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3F3" w:rsidRPr="00E42BA2" w:rsidRDefault="005543F3" w:rsidP="00631D0E">
      <w:pPr>
        <w:jc w:val="both"/>
        <w:rPr>
          <w:rFonts w:ascii="Arial" w:hAnsi="Arial" w:cs="Arial"/>
          <w:lang w:val="en-GB"/>
        </w:rPr>
      </w:pPr>
      <w:r w:rsidRPr="00E42BA2">
        <w:rPr>
          <w:rFonts w:ascii="Arial" w:hAnsi="Arial" w:cs="Arial"/>
          <w:noProof/>
          <w:lang w:val="en-US" w:eastAsia="zh-CN"/>
        </w:rPr>
        <w:drawing>
          <wp:inline distT="0" distB="0" distL="0" distR="0">
            <wp:extent cx="3304540" cy="2857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04540" cy="285750"/>
                    </a:xfrm>
                    <a:prstGeom prst="rect">
                      <a:avLst/>
                    </a:prstGeom>
                    <a:noFill/>
                  </pic:spPr>
                </pic:pic>
              </a:graphicData>
            </a:graphic>
          </wp:inline>
        </w:drawing>
      </w:r>
      <w:r w:rsidR="003E16E0">
        <w:rPr>
          <w:rFonts w:ascii="Arial" w:hAnsi="Arial" w:cs="Arial"/>
          <w:lang w:val="en-GB" w:eastAsia="zh-CN"/>
        </w:rPr>
        <w:t xml:space="preserve">                        </w:t>
      </w:r>
      <w:r w:rsidRPr="00207A14">
        <w:rPr>
          <w:rFonts w:ascii="Arial" w:hAnsi="Arial" w:cs="Arial"/>
          <w:noProof/>
          <w:lang w:val="en-US" w:eastAsia="zh-CN"/>
        </w:rPr>
        <w:drawing>
          <wp:inline distT="0" distB="0" distL="0" distR="0">
            <wp:extent cx="571500" cy="609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09600"/>
                    </a:xfrm>
                    <a:prstGeom prst="rect">
                      <a:avLst/>
                    </a:prstGeom>
                    <a:noFill/>
                  </pic:spPr>
                </pic:pic>
              </a:graphicData>
            </a:graphic>
          </wp:inline>
        </w:drawing>
      </w:r>
    </w:p>
    <w:p w:rsidR="005543F3" w:rsidRPr="00E42BA2" w:rsidRDefault="005543F3" w:rsidP="00631D0E">
      <w:pPr>
        <w:jc w:val="both"/>
        <w:rPr>
          <w:rFonts w:ascii="Arial" w:hAnsi="Arial" w:cs="Arial"/>
          <w:lang w:val="en-GB"/>
        </w:rPr>
      </w:pPr>
    </w:p>
    <w:p w:rsidR="0098099B" w:rsidRPr="00E42BA2" w:rsidRDefault="000152DF" w:rsidP="00631D0E">
      <w:pPr>
        <w:jc w:val="center"/>
        <w:rPr>
          <w:rFonts w:ascii="Arial" w:hAnsi="Arial" w:cs="Arial"/>
          <w:b/>
          <w:position w:val="-12"/>
          <w:u w:val="single"/>
          <w:lang w:val="en-GB"/>
        </w:rPr>
      </w:pPr>
      <w:r w:rsidRPr="00E42BA2">
        <w:rPr>
          <w:rFonts w:ascii="Arial" w:hAnsi="Arial" w:cs="Arial"/>
          <w:b/>
          <w:lang w:val="en-GB"/>
        </w:rPr>
        <w:t>“Sheng</w:t>
      </w:r>
      <w:r w:rsidR="00FA09BA" w:rsidRPr="00E42BA2">
        <w:rPr>
          <w:rFonts w:ascii="Arial" w:hAnsi="Arial" w:cs="Arial"/>
          <w:b/>
          <w:lang w:val="en-GB"/>
        </w:rPr>
        <w:t xml:space="preserve"> </w:t>
      </w:r>
      <w:r w:rsidR="00675D08" w:rsidRPr="00E42BA2">
        <w:rPr>
          <w:rFonts w:ascii="Arial" w:hAnsi="Arial" w:cs="Arial"/>
          <w:b/>
          <w:lang w:val="en-GB"/>
        </w:rPr>
        <w:t>2</w:t>
      </w:r>
      <w:r w:rsidRPr="00E42BA2">
        <w:rPr>
          <w:rFonts w:ascii="Arial" w:hAnsi="Arial" w:cs="Arial"/>
          <w:b/>
          <w:lang w:val="en-GB"/>
        </w:rPr>
        <w:t>”</w:t>
      </w:r>
      <w:proofErr w:type="gramStart"/>
      <w:r w:rsidRPr="00E42BA2">
        <w:rPr>
          <w:rFonts w:ascii="Arial" w:hAnsi="Arial" w:cs="Arial"/>
          <w:b/>
          <w:lang w:val="en-GB"/>
        </w:rPr>
        <w:t>:</w:t>
      </w:r>
      <w:r w:rsidR="0098099B" w:rsidRPr="00E42BA2">
        <w:rPr>
          <w:rFonts w:ascii="Arial" w:hAnsi="Arial" w:cs="Arial"/>
          <w:b/>
          <w:lang w:val="en-GB"/>
        </w:rPr>
        <w:t>Polish</w:t>
      </w:r>
      <w:proofErr w:type="gramEnd"/>
      <w:r w:rsidR="0098099B" w:rsidRPr="00E42BA2">
        <w:rPr>
          <w:rFonts w:ascii="Arial" w:hAnsi="Arial" w:cs="Arial"/>
          <w:b/>
          <w:lang w:val="en-GB"/>
        </w:rPr>
        <w:t>-</w:t>
      </w:r>
      <w:r w:rsidR="00F10C6B" w:rsidRPr="00E42BA2">
        <w:rPr>
          <w:rFonts w:ascii="Arial" w:hAnsi="Arial" w:cs="Arial"/>
          <w:b/>
          <w:lang w:val="en-GB"/>
        </w:rPr>
        <w:t>Chinese</w:t>
      </w:r>
      <w:r w:rsidR="0098099B" w:rsidRPr="00E42BA2">
        <w:rPr>
          <w:rFonts w:ascii="Arial" w:hAnsi="Arial" w:cs="Arial"/>
          <w:b/>
          <w:lang w:val="en-GB"/>
        </w:rPr>
        <w:t xml:space="preserve"> Funding Initiative</w:t>
      </w:r>
    </w:p>
    <w:p w:rsidR="0098099B" w:rsidRPr="00E42BA2" w:rsidRDefault="0098099B" w:rsidP="00631D0E">
      <w:pPr>
        <w:jc w:val="center"/>
        <w:rPr>
          <w:rFonts w:ascii="Arial" w:hAnsi="Arial" w:cs="Arial"/>
          <w:b/>
          <w:position w:val="-12"/>
          <w:lang w:val="en-GB"/>
        </w:rPr>
      </w:pPr>
      <w:r w:rsidRPr="00E42BA2">
        <w:rPr>
          <w:rFonts w:ascii="Arial" w:hAnsi="Arial" w:cs="Arial"/>
          <w:b/>
          <w:position w:val="-12"/>
          <w:lang w:val="en-GB"/>
        </w:rPr>
        <w:t>Call</w:t>
      </w:r>
      <w:r w:rsidR="000152DF" w:rsidRPr="00E42BA2">
        <w:rPr>
          <w:rFonts w:ascii="Arial" w:hAnsi="Arial" w:cs="Arial"/>
          <w:b/>
          <w:position w:val="-12"/>
          <w:lang w:val="en-GB"/>
        </w:rPr>
        <w:t xml:space="preserve"> </w:t>
      </w:r>
      <w:r w:rsidRPr="00E42BA2">
        <w:rPr>
          <w:rFonts w:ascii="Arial" w:hAnsi="Arial" w:cs="Arial"/>
          <w:b/>
          <w:position w:val="-12"/>
          <w:lang w:val="en-GB"/>
        </w:rPr>
        <w:t>f</w:t>
      </w:r>
      <w:r w:rsidRPr="00E42BA2">
        <w:rPr>
          <w:rFonts w:ascii="Arial" w:hAnsi="Arial" w:cs="Arial"/>
          <w:b/>
          <w:spacing w:val="1"/>
          <w:position w:val="-12"/>
          <w:lang w:val="en-GB"/>
        </w:rPr>
        <w:t>o</w:t>
      </w:r>
      <w:r w:rsidRPr="00E42BA2">
        <w:rPr>
          <w:rFonts w:ascii="Arial" w:hAnsi="Arial" w:cs="Arial"/>
          <w:b/>
          <w:position w:val="-12"/>
          <w:lang w:val="en-GB"/>
        </w:rPr>
        <w:t xml:space="preserve">r </w:t>
      </w:r>
      <w:r w:rsidRPr="00E42BA2">
        <w:rPr>
          <w:rFonts w:ascii="Arial" w:hAnsi="Arial" w:cs="Arial"/>
          <w:b/>
          <w:spacing w:val="1"/>
          <w:position w:val="-12"/>
          <w:lang w:val="en-GB"/>
        </w:rPr>
        <w:t>p</w:t>
      </w:r>
      <w:r w:rsidRPr="00E42BA2">
        <w:rPr>
          <w:rFonts w:ascii="Arial" w:hAnsi="Arial" w:cs="Arial"/>
          <w:b/>
          <w:position w:val="-12"/>
          <w:lang w:val="en-GB"/>
        </w:rPr>
        <w:t>ro</w:t>
      </w:r>
      <w:r w:rsidRPr="00E42BA2">
        <w:rPr>
          <w:rFonts w:ascii="Arial" w:hAnsi="Arial" w:cs="Arial"/>
          <w:b/>
          <w:spacing w:val="1"/>
          <w:position w:val="-12"/>
          <w:lang w:val="en-GB"/>
        </w:rPr>
        <w:t>p</w:t>
      </w:r>
      <w:r w:rsidRPr="00E42BA2">
        <w:rPr>
          <w:rFonts w:ascii="Arial" w:hAnsi="Arial" w:cs="Arial"/>
          <w:b/>
          <w:position w:val="-12"/>
          <w:lang w:val="en-GB"/>
        </w:rPr>
        <w:t>osals 20</w:t>
      </w:r>
      <w:r w:rsidR="00675D08" w:rsidRPr="00E42BA2">
        <w:rPr>
          <w:rFonts w:ascii="Arial" w:hAnsi="Arial" w:cs="Arial"/>
          <w:b/>
          <w:position w:val="-12"/>
          <w:lang w:val="en-GB"/>
        </w:rPr>
        <w:t>20-2021</w:t>
      </w:r>
    </w:p>
    <w:p w:rsidR="0098099B" w:rsidRPr="00E42BA2" w:rsidRDefault="0098099B">
      <w:pPr>
        <w:jc w:val="both"/>
        <w:rPr>
          <w:rFonts w:ascii="Arial" w:hAnsi="Arial" w:cs="Arial"/>
          <w:b/>
          <w:position w:val="-12"/>
          <w:lang w:val="en-GB"/>
        </w:rPr>
      </w:pPr>
    </w:p>
    <w:p w:rsidR="0098099B" w:rsidRPr="00E42BA2" w:rsidRDefault="0098099B" w:rsidP="00515F6B">
      <w:pPr>
        <w:pStyle w:val="1"/>
        <w:spacing w:after="240" w:line="276" w:lineRule="auto"/>
        <w:rPr>
          <w:rFonts w:eastAsia="Verdana" w:cs="Arial"/>
          <w:sz w:val="22"/>
          <w:szCs w:val="22"/>
          <w:lang w:val="en-GB"/>
        </w:rPr>
      </w:pPr>
      <w:r w:rsidRPr="00E42BA2">
        <w:rPr>
          <w:rFonts w:eastAsia="Verdana" w:cs="Arial"/>
          <w:sz w:val="22"/>
          <w:szCs w:val="22"/>
          <w:lang w:val="en-GB"/>
        </w:rPr>
        <w:t>1. Introduction</w:t>
      </w:r>
    </w:p>
    <w:p w:rsidR="0098099B" w:rsidRPr="00E42BA2" w:rsidRDefault="0098099B" w:rsidP="00515F6B">
      <w:pPr>
        <w:jc w:val="both"/>
        <w:rPr>
          <w:rFonts w:ascii="Arial" w:eastAsia="Verdana" w:hAnsi="Arial" w:cs="Arial"/>
          <w:lang w:val="en-GB"/>
        </w:rPr>
      </w:pPr>
      <w:r w:rsidRPr="00E42BA2">
        <w:rPr>
          <w:rFonts w:ascii="Arial" w:eastAsia="Verdana" w:hAnsi="Arial" w:cs="Arial"/>
          <w:spacing w:val="3"/>
          <w:lang w:val="en-GB"/>
        </w:rPr>
        <w:t>I</w:t>
      </w:r>
      <w:r w:rsidRPr="00E42BA2">
        <w:rPr>
          <w:rFonts w:ascii="Arial" w:eastAsia="Verdana" w:hAnsi="Arial" w:cs="Arial"/>
          <w:lang w:val="en-GB"/>
        </w:rPr>
        <w:t>n o</w:t>
      </w:r>
      <w:r w:rsidRPr="00E42BA2">
        <w:rPr>
          <w:rFonts w:ascii="Arial" w:eastAsia="Verdana" w:hAnsi="Arial" w:cs="Arial"/>
          <w:spacing w:val="-1"/>
          <w:lang w:val="en-GB"/>
        </w:rPr>
        <w:t>rde</w:t>
      </w:r>
      <w:r w:rsidRPr="00E42BA2">
        <w:rPr>
          <w:rFonts w:ascii="Arial" w:eastAsia="Verdana" w:hAnsi="Arial" w:cs="Arial"/>
          <w:lang w:val="en-GB"/>
        </w:rPr>
        <w:t>r to st</w:t>
      </w:r>
      <w:r w:rsidRPr="00E42BA2">
        <w:rPr>
          <w:rFonts w:ascii="Arial" w:eastAsia="Verdana" w:hAnsi="Arial" w:cs="Arial"/>
          <w:spacing w:val="-1"/>
          <w:lang w:val="en-GB"/>
        </w:rPr>
        <w:t>re</w:t>
      </w:r>
      <w:r w:rsidRPr="00E42BA2">
        <w:rPr>
          <w:rFonts w:ascii="Arial" w:eastAsia="Verdana" w:hAnsi="Arial" w:cs="Arial"/>
          <w:lang w:val="en-GB"/>
        </w:rPr>
        <w:t>ngth</w:t>
      </w:r>
      <w:r w:rsidRPr="00E42BA2">
        <w:rPr>
          <w:rFonts w:ascii="Arial" w:eastAsia="Verdana" w:hAnsi="Arial" w:cs="Arial"/>
          <w:spacing w:val="-1"/>
          <w:lang w:val="en-GB"/>
        </w:rPr>
        <w:t>e</w:t>
      </w:r>
      <w:r w:rsidRPr="00E42BA2">
        <w:rPr>
          <w:rFonts w:ascii="Arial" w:eastAsia="Verdana" w:hAnsi="Arial" w:cs="Arial"/>
          <w:lang w:val="en-GB"/>
        </w:rPr>
        <w:t xml:space="preserve">n </w:t>
      </w:r>
      <w:r w:rsidRPr="00E42BA2">
        <w:rPr>
          <w:rFonts w:ascii="Arial" w:eastAsia="Verdana" w:hAnsi="Arial" w:cs="Arial"/>
          <w:spacing w:val="-1"/>
          <w:lang w:val="en-GB"/>
        </w:rPr>
        <w:t>i</w:t>
      </w:r>
      <w:r w:rsidRPr="00E42BA2">
        <w:rPr>
          <w:rFonts w:ascii="Arial" w:eastAsia="Verdana" w:hAnsi="Arial" w:cs="Arial"/>
          <w:lang w:val="en-GB"/>
        </w:rPr>
        <w:t>nte</w:t>
      </w:r>
      <w:r w:rsidRPr="00E42BA2">
        <w:rPr>
          <w:rFonts w:ascii="Arial" w:eastAsia="Verdana" w:hAnsi="Arial" w:cs="Arial"/>
          <w:spacing w:val="-1"/>
          <w:lang w:val="en-GB"/>
        </w:rPr>
        <w:t>r</w:t>
      </w:r>
      <w:r w:rsidRPr="00E42BA2">
        <w:rPr>
          <w:rFonts w:ascii="Arial" w:eastAsia="Verdana" w:hAnsi="Arial" w:cs="Arial"/>
          <w:lang w:val="en-GB"/>
        </w:rPr>
        <w:t>n</w:t>
      </w:r>
      <w:r w:rsidRPr="00E42BA2">
        <w:rPr>
          <w:rFonts w:ascii="Arial" w:eastAsia="Verdana" w:hAnsi="Arial" w:cs="Arial"/>
          <w:spacing w:val="1"/>
          <w:lang w:val="en-GB"/>
        </w:rPr>
        <w:t>a</w:t>
      </w:r>
      <w:r w:rsidRPr="00E42BA2">
        <w:rPr>
          <w:rFonts w:ascii="Arial" w:eastAsia="Verdana" w:hAnsi="Arial" w:cs="Arial"/>
          <w:lang w:val="en-GB"/>
        </w:rPr>
        <w:t>t</w:t>
      </w:r>
      <w:r w:rsidRPr="00E42BA2">
        <w:rPr>
          <w:rFonts w:ascii="Arial" w:eastAsia="Verdana" w:hAnsi="Arial" w:cs="Arial"/>
          <w:spacing w:val="-1"/>
          <w:lang w:val="en-GB"/>
        </w:rPr>
        <w:t>i</w:t>
      </w:r>
      <w:r w:rsidRPr="00E42BA2">
        <w:rPr>
          <w:rFonts w:ascii="Arial" w:eastAsia="Verdana" w:hAnsi="Arial" w:cs="Arial"/>
          <w:lang w:val="en-GB"/>
        </w:rPr>
        <w:t>on</w:t>
      </w:r>
      <w:r w:rsidRPr="00E42BA2">
        <w:rPr>
          <w:rFonts w:ascii="Arial" w:eastAsia="Verdana" w:hAnsi="Arial" w:cs="Arial"/>
          <w:spacing w:val="1"/>
          <w:lang w:val="en-GB"/>
        </w:rPr>
        <w:t>a</w:t>
      </w:r>
      <w:r w:rsidRPr="00E42BA2">
        <w:rPr>
          <w:rFonts w:ascii="Arial" w:eastAsia="Verdana" w:hAnsi="Arial" w:cs="Arial"/>
          <w:lang w:val="en-GB"/>
        </w:rPr>
        <w:t>l academic coo</w:t>
      </w:r>
      <w:r w:rsidRPr="00E42BA2">
        <w:rPr>
          <w:rFonts w:ascii="Arial" w:eastAsia="Verdana" w:hAnsi="Arial" w:cs="Arial"/>
          <w:spacing w:val="-1"/>
          <w:lang w:val="en-GB"/>
        </w:rPr>
        <w:t>per</w:t>
      </w:r>
      <w:r w:rsidRPr="00E42BA2">
        <w:rPr>
          <w:rFonts w:ascii="Arial" w:eastAsia="Verdana" w:hAnsi="Arial" w:cs="Arial"/>
          <w:spacing w:val="1"/>
          <w:lang w:val="en-GB"/>
        </w:rPr>
        <w:t>a</w:t>
      </w:r>
      <w:r w:rsidRPr="00E42BA2">
        <w:rPr>
          <w:rFonts w:ascii="Arial" w:eastAsia="Verdana" w:hAnsi="Arial" w:cs="Arial"/>
          <w:lang w:val="en-GB"/>
        </w:rPr>
        <w:t>t</w:t>
      </w:r>
      <w:r w:rsidRPr="00E42BA2">
        <w:rPr>
          <w:rFonts w:ascii="Arial" w:eastAsia="Verdana" w:hAnsi="Arial" w:cs="Arial"/>
          <w:spacing w:val="-1"/>
          <w:lang w:val="en-GB"/>
        </w:rPr>
        <w:t>i</w:t>
      </w:r>
      <w:r w:rsidRPr="00E42BA2">
        <w:rPr>
          <w:rFonts w:ascii="Arial" w:eastAsia="Verdana" w:hAnsi="Arial" w:cs="Arial"/>
          <w:lang w:val="en-GB"/>
        </w:rPr>
        <w:t xml:space="preserve">on, </w:t>
      </w:r>
      <w:r w:rsidR="00926E69">
        <w:rPr>
          <w:rFonts w:ascii="Arial" w:eastAsia="Verdana" w:hAnsi="Arial" w:cs="Arial"/>
          <w:lang w:val="en-GB"/>
        </w:rPr>
        <w:t xml:space="preserve">along with </w:t>
      </w:r>
      <w:r w:rsidRPr="00E42BA2">
        <w:rPr>
          <w:rFonts w:ascii="Arial" w:eastAsia="Verdana" w:hAnsi="Arial" w:cs="Arial"/>
          <w:lang w:val="en-GB"/>
        </w:rPr>
        <w:t>w</w:t>
      </w:r>
      <w:r w:rsidRPr="00E42BA2">
        <w:rPr>
          <w:rFonts w:ascii="Arial" w:eastAsia="Verdana" w:hAnsi="Arial" w:cs="Arial"/>
          <w:spacing w:val="-1"/>
          <w:lang w:val="en-GB"/>
        </w:rPr>
        <w:t>i</w:t>
      </w:r>
      <w:r w:rsidRPr="00E42BA2">
        <w:rPr>
          <w:rFonts w:ascii="Arial" w:eastAsia="Verdana" w:hAnsi="Arial" w:cs="Arial"/>
          <w:lang w:val="en-GB"/>
        </w:rPr>
        <w:t>s</w:t>
      </w:r>
      <w:r w:rsidRPr="00E42BA2">
        <w:rPr>
          <w:rFonts w:ascii="Arial" w:eastAsia="Verdana" w:hAnsi="Arial" w:cs="Arial"/>
          <w:spacing w:val="2"/>
          <w:lang w:val="en-GB"/>
        </w:rPr>
        <w:t>h</w:t>
      </w:r>
      <w:r w:rsidRPr="00E42BA2">
        <w:rPr>
          <w:rFonts w:ascii="Arial" w:eastAsia="Verdana" w:hAnsi="Arial" w:cs="Arial"/>
          <w:spacing w:val="1"/>
          <w:lang w:val="en-GB"/>
        </w:rPr>
        <w:t>i</w:t>
      </w:r>
      <w:r w:rsidRPr="00E42BA2">
        <w:rPr>
          <w:rFonts w:ascii="Arial" w:eastAsia="Verdana" w:hAnsi="Arial" w:cs="Arial"/>
          <w:lang w:val="en-GB"/>
        </w:rPr>
        <w:t>ng to fund h</w:t>
      </w:r>
      <w:r w:rsidRPr="00E42BA2">
        <w:rPr>
          <w:rFonts w:ascii="Arial" w:eastAsia="Verdana" w:hAnsi="Arial" w:cs="Arial"/>
          <w:spacing w:val="-1"/>
          <w:lang w:val="en-GB"/>
        </w:rPr>
        <w:t>ig</w:t>
      </w:r>
      <w:r w:rsidRPr="00E42BA2">
        <w:rPr>
          <w:rFonts w:ascii="Arial" w:eastAsia="Verdana" w:hAnsi="Arial" w:cs="Arial"/>
          <w:lang w:val="en-GB"/>
        </w:rPr>
        <w:t xml:space="preserve">h </w:t>
      </w:r>
      <w:r w:rsidRPr="00E42BA2">
        <w:rPr>
          <w:rFonts w:ascii="Arial" w:eastAsia="Verdana" w:hAnsi="Arial" w:cs="Arial"/>
          <w:spacing w:val="-1"/>
          <w:lang w:val="en-GB"/>
        </w:rPr>
        <w:t>q</w:t>
      </w:r>
      <w:r w:rsidRPr="00E42BA2">
        <w:rPr>
          <w:rFonts w:ascii="Arial" w:eastAsia="Verdana" w:hAnsi="Arial" w:cs="Arial"/>
          <w:lang w:val="en-GB"/>
        </w:rPr>
        <w:t>u</w:t>
      </w:r>
      <w:r w:rsidRPr="00E42BA2">
        <w:rPr>
          <w:rFonts w:ascii="Arial" w:eastAsia="Verdana" w:hAnsi="Arial" w:cs="Arial"/>
          <w:spacing w:val="1"/>
          <w:lang w:val="en-GB"/>
        </w:rPr>
        <w:t>a</w:t>
      </w:r>
      <w:r w:rsidRPr="00E42BA2">
        <w:rPr>
          <w:rFonts w:ascii="Arial" w:eastAsia="Verdana" w:hAnsi="Arial" w:cs="Arial"/>
          <w:spacing w:val="-1"/>
          <w:lang w:val="en-GB"/>
        </w:rPr>
        <w:t>li</w:t>
      </w:r>
      <w:r w:rsidRPr="00E42BA2">
        <w:rPr>
          <w:rFonts w:ascii="Arial" w:eastAsia="Verdana" w:hAnsi="Arial" w:cs="Arial"/>
          <w:lang w:val="en-GB"/>
        </w:rPr>
        <w:t>ty sc</w:t>
      </w:r>
      <w:r w:rsidRPr="00E42BA2">
        <w:rPr>
          <w:rFonts w:ascii="Arial" w:eastAsia="Verdana" w:hAnsi="Arial" w:cs="Arial"/>
          <w:spacing w:val="-1"/>
          <w:lang w:val="en-GB"/>
        </w:rPr>
        <w:t>ie</w:t>
      </w:r>
      <w:r w:rsidRPr="00E42BA2">
        <w:rPr>
          <w:rFonts w:ascii="Arial" w:eastAsia="Verdana" w:hAnsi="Arial" w:cs="Arial"/>
          <w:lang w:val="en-GB"/>
        </w:rPr>
        <w:t>nt</w:t>
      </w:r>
      <w:r w:rsidRPr="00E42BA2">
        <w:rPr>
          <w:rFonts w:ascii="Arial" w:eastAsia="Verdana" w:hAnsi="Arial" w:cs="Arial"/>
          <w:spacing w:val="-1"/>
          <w:lang w:val="en-GB"/>
        </w:rPr>
        <w:t>i</w:t>
      </w:r>
      <w:r w:rsidRPr="00E42BA2">
        <w:rPr>
          <w:rFonts w:ascii="Arial" w:eastAsia="Verdana" w:hAnsi="Arial" w:cs="Arial"/>
          <w:lang w:val="en-GB"/>
        </w:rPr>
        <w:t>f</w:t>
      </w:r>
      <w:r w:rsidRPr="00E42BA2">
        <w:rPr>
          <w:rFonts w:ascii="Arial" w:eastAsia="Verdana" w:hAnsi="Arial" w:cs="Arial"/>
          <w:spacing w:val="-1"/>
          <w:lang w:val="en-GB"/>
        </w:rPr>
        <w:t>i</w:t>
      </w:r>
      <w:r w:rsidRPr="00E42BA2">
        <w:rPr>
          <w:rFonts w:ascii="Arial" w:eastAsia="Verdana" w:hAnsi="Arial" w:cs="Arial"/>
          <w:lang w:val="en-GB"/>
        </w:rPr>
        <w:t xml:space="preserve">c </w:t>
      </w:r>
      <w:r w:rsidRPr="00E42BA2">
        <w:rPr>
          <w:rFonts w:ascii="Arial" w:eastAsia="Verdana" w:hAnsi="Arial" w:cs="Arial"/>
          <w:spacing w:val="-1"/>
          <w:lang w:val="en-GB"/>
        </w:rPr>
        <w:t>re</w:t>
      </w:r>
      <w:r w:rsidRPr="00E42BA2">
        <w:rPr>
          <w:rFonts w:ascii="Arial" w:eastAsia="Verdana" w:hAnsi="Arial" w:cs="Arial"/>
          <w:lang w:val="en-GB"/>
        </w:rPr>
        <w:t>s</w:t>
      </w:r>
      <w:r w:rsidRPr="00E42BA2">
        <w:rPr>
          <w:rFonts w:ascii="Arial" w:eastAsia="Verdana" w:hAnsi="Arial" w:cs="Arial"/>
          <w:spacing w:val="-1"/>
          <w:lang w:val="en-GB"/>
        </w:rPr>
        <w:t>e</w:t>
      </w:r>
      <w:r w:rsidRPr="00E42BA2">
        <w:rPr>
          <w:rFonts w:ascii="Arial" w:eastAsia="Verdana" w:hAnsi="Arial" w:cs="Arial"/>
          <w:spacing w:val="1"/>
          <w:lang w:val="en-GB"/>
        </w:rPr>
        <w:t>a</w:t>
      </w:r>
      <w:r w:rsidRPr="00E42BA2">
        <w:rPr>
          <w:rFonts w:ascii="Arial" w:eastAsia="Verdana" w:hAnsi="Arial" w:cs="Arial"/>
          <w:spacing w:val="-1"/>
          <w:lang w:val="en-GB"/>
        </w:rPr>
        <w:t>r</w:t>
      </w:r>
      <w:r w:rsidRPr="00E42BA2">
        <w:rPr>
          <w:rFonts w:ascii="Arial" w:eastAsia="Verdana" w:hAnsi="Arial" w:cs="Arial"/>
          <w:lang w:val="en-GB"/>
        </w:rPr>
        <w:t>ch w</w:t>
      </w:r>
      <w:r w:rsidRPr="00E42BA2">
        <w:rPr>
          <w:rFonts w:ascii="Arial" w:eastAsia="Verdana" w:hAnsi="Arial" w:cs="Arial"/>
          <w:spacing w:val="1"/>
          <w:lang w:val="en-GB"/>
        </w:rPr>
        <w:t>i</w:t>
      </w:r>
      <w:r w:rsidRPr="00E42BA2">
        <w:rPr>
          <w:rFonts w:ascii="Arial" w:eastAsia="Verdana" w:hAnsi="Arial" w:cs="Arial"/>
          <w:lang w:val="en-GB"/>
        </w:rPr>
        <w:t>th</w:t>
      </w:r>
      <w:r w:rsidRPr="00E42BA2">
        <w:rPr>
          <w:rFonts w:ascii="Arial" w:eastAsia="Verdana" w:hAnsi="Arial" w:cs="Arial"/>
          <w:spacing w:val="-1"/>
          <w:lang w:val="en-GB"/>
        </w:rPr>
        <w:t>i</w:t>
      </w:r>
      <w:r w:rsidRPr="00E42BA2">
        <w:rPr>
          <w:rFonts w:ascii="Arial" w:eastAsia="Verdana" w:hAnsi="Arial" w:cs="Arial"/>
          <w:lang w:val="en-GB"/>
        </w:rPr>
        <w:t>n the</w:t>
      </w:r>
      <w:r w:rsidRPr="00E42BA2">
        <w:rPr>
          <w:rFonts w:ascii="Arial" w:eastAsia="Verdana" w:hAnsi="Arial" w:cs="Arial"/>
          <w:spacing w:val="-2"/>
          <w:lang w:val="en-GB"/>
        </w:rPr>
        <w:t>i</w:t>
      </w:r>
      <w:r w:rsidRPr="00E42BA2">
        <w:rPr>
          <w:rFonts w:ascii="Arial" w:eastAsia="Verdana" w:hAnsi="Arial" w:cs="Arial"/>
          <w:lang w:val="en-GB"/>
        </w:rPr>
        <w:t>r own count</w:t>
      </w:r>
      <w:r w:rsidRPr="00E42BA2">
        <w:rPr>
          <w:rFonts w:ascii="Arial" w:eastAsia="Verdana" w:hAnsi="Arial" w:cs="Arial"/>
          <w:spacing w:val="-1"/>
          <w:lang w:val="en-GB"/>
        </w:rPr>
        <w:t>rie</w:t>
      </w:r>
      <w:r w:rsidRPr="00E42BA2">
        <w:rPr>
          <w:rFonts w:ascii="Arial" w:eastAsia="Verdana" w:hAnsi="Arial" w:cs="Arial"/>
          <w:lang w:val="en-GB"/>
        </w:rPr>
        <w:t xml:space="preserve">s, </w:t>
      </w:r>
      <w:r w:rsidRPr="00E42BA2">
        <w:rPr>
          <w:rFonts w:ascii="Arial" w:eastAsia="Verdana" w:hAnsi="Arial" w:cs="Arial"/>
          <w:spacing w:val="1"/>
          <w:lang w:val="en-GB"/>
        </w:rPr>
        <w:t>a</w:t>
      </w:r>
      <w:r w:rsidRPr="00E42BA2">
        <w:rPr>
          <w:rFonts w:ascii="Arial" w:eastAsia="Verdana" w:hAnsi="Arial" w:cs="Arial"/>
          <w:spacing w:val="-2"/>
          <w:lang w:val="en-GB"/>
        </w:rPr>
        <w:t>n</w:t>
      </w:r>
      <w:r w:rsidRPr="00E42BA2">
        <w:rPr>
          <w:rFonts w:ascii="Arial" w:eastAsia="Verdana" w:hAnsi="Arial" w:cs="Arial"/>
          <w:lang w:val="en-GB"/>
        </w:rPr>
        <w:t>d consc</w:t>
      </w:r>
      <w:r w:rsidRPr="00E42BA2">
        <w:rPr>
          <w:rFonts w:ascii="Arial" w:eastAsia="Verdana" w:hAnsi="Arial" w:cs="Arial"/>
          <w:spacing w:val="-1"/>
          <w:lang w:val="en-GB"/>
        </w:rPr>
        <w:t>i</w:t>
      </w:r>
      <w:r w:rsidRPr="00E42BA2">
        <w:rPr>
          <w:rFonts w:ascii="Arial" w:eastAsia="Verdana" w:hAnsi="Arial" w:cs="Arial"/>
          <w:lang w:val="en-GB"/>
        </w:rPr>
        <w:t>ous th</w:t>
      </w:r>
      <w:r w:rsidRPr="00E42BA2">
        <w:rPr>
          <w:rFonts w:ascii="Arial" w:eastAsia="Verdana" w:hAnsi="Arial" w:cs="Arial"/>
          <w:spacing w:val="1"/>
          <w:lang w:val="en-GB"/>
        </w:rPr>
        <w:t>a</w:t>
      </w:r>
      <w:r w:rsidRPr="00E42BA2">
        <w:rPr>
          <w:rFonts w:ascii="Arial" w:eastAsia="Verdana" w:hAnsi="Arial" w:cs="Arial"/>
          <w:lang w:val="en-GB"/>
        </w:rPr>
        <w:t>t some</w:t>
      </w:r>
      <w:r w:rsidR="008E618A" w:rsidRPr="00E42BA2">
        <w:rPr>
          <w:rFonts w:ascii="Arial" w:eastAsia="Verdana" w:hAnsi="Arial" w:cs="Arial"/>
          <w:lang w:val="en-GB"/>
        </w:rPr>
        <w:t xml:space="preserve"> </w:t>
      </w:r>
      <w:r w:rsidRPr="00E42BA2">
        <w:rPr>
          <w:rFonts w:ascii="Arial" w:eastAsia="Verdana" w:hAnsi="Arial" w:cs="Arial"/>
          <w:lang w:val="en-GB"/>
        </w:rPr>
        <w:t>of</w:t>
      </w:r>
      <w:r w:rsidR="008E618A" w:rsidRPr="00E42BA2">
        <w:rPr>
          <w:rFonts w:ascii="Arial" w:eastAsia="Verdana" w:hAnsi="Arial" w:cs="Arial"/>
          <w:lang w:val="en-GB"/>
        </w:rPr>
        <w:t xml:space="preserve"> </w:t>
      </w:r>
      <w:r w:rsidRPr="00E42BA2">
        <w:rPr>
          <w:rFonts w:ascii="Arial" w:eastAsia="Verdana" w:hAnsi="Arial" w:cs="Arial"/>
          <w:lang w:val="en-GB"/>
        </w:rPr>
        <w:t>t</w:t>
      </w:r>
      <w:r w:rsidRPr="00E42BA2">
        <w:rPr>
          <w:rFonts w:ascii="Arial" w:eastAsia="Verdana" w:hAnsi="Arial" w:cs="Arial"/>
          <w:spacing w:val="-2"/>
          <w:lang w:val="en-GB"/>
        </w:rPr>
        <w:t>h</w:t>
      </w:r>
      <w:r w:rsidRPr="00E42BA2">
        <w:rPr>
          <w:rFonts w:ascii="Arial" w:eastAsia="Verdana" w:hAnsi="Arial" w:cs="Arial"/>
          <w:lang w:val="en-GB"/>
        </w:rPr>
        <w:t xml:space="preserve">e </w:t>
      </w:r>
      <w:r w:rsidRPr="00E42BA2">
        <w:rPr>
          <w:rFonts w:ascii="Arial" w:eastAsia="Verdana" w:hAnsi="Arial" w:cs="Arial"/>
          <w:spacing w:val="-1"/>
          <w:lang w:val="en-GB"/>
        </w:rPr>
        <w:t>be</w:t>
      </w:r>
      <w:r w:rsidRPr="00E42BA2">
        <w:rPr>
          <w:rFonts w:ascii="Arial" w:eastAsia="Verdana" w:hAnsi="Arial" w:cs="Arial"/>
          <w:lang w:val="en-GB"/>
        </w:rPr>
        <w:t xml:space="preserve">st </w:t>
      </w:r>
      <w:r w:rsidRPr="00E42BA2">
        <w:rPr>
          <w:rFonts w:ascii="Arial" w:eastAsia="Verdana" w:hAnsi="Arial" w:cs="Arial"/>
          <w:spacing w:val="-1"/>
          <w:lang w:val="en-GB"/>
        </w:rPr>
        <w:t>re</w:t>
      </w:r>
      <w:r w:rsidRPr="00E42BA2">
        <w:rPr>
          <w:rFonts w:ascii="Arial" w:eastAsia="Verdana" w:hAnsi="Arial" w:cs="Arial"/>
          <w:lang w:val="en-GB"/>
        </w:rPr>
        <w:t>s</w:t>
      </w:r>
      <w:r w:rsidRPr="00E42BA2">
        <w:rPr>
          <w:rFonts w:ascii="Arial" w:eastAsia="Verdana" w:hAnsi="Arial" w:cs="Arial"/>
          <w:spacing w:val="-1"/>
          <w:lang w:val="en-GB"/>
        </w:rPr>
        <w:t>e</w:t>
      </w:r>
      <w:r w:rsidRPr="00E42BA2">
        <w:rPr>
          <w:rFonts w:ascii="Arial" w:eastAsia="Verdana" w:hAnsi="Arial" w:cs="Arial"/>
          <w:spacing w:val="1"/>
          <w:lang w:val="en-GB"/>
        </w:rPr>
        <w:t>a</w:t>
      </w:r>
      <w:r w:rsidRPr="00E42BA2">
        <w:rPr>
          <w:rFonts w:ascii="Arial" w:eastAsia="Verdana" w:hAnsi="Arial" w:cs="Arial"/>
          <w:spacing w:val="-1"/>
          <w:lang w:val="en-GB"/>
        </w:rPr>
        <w:t>r</w:t>
      </w:r>
      <w:r w:rsidRPr="00E42BA2">
        <w:rPr>
          <w:rFonts w:ascii="Arial" w:eastAsia="Verdana" w:hAnsi="Arial" w:cs="Arial"/>
          <w:lang w:val="en-GB"/>
        </w:rPr>
        <w:t>ch c</w:t>
      </w:r>
      <w:r w:rsidRPr="00E42BA2">
        <w:rPr>
          <w:rFonts w:ascii="Arial" w:eastAsia="Verdana" w:hAnsi="Arial" w:cs="Arial"/>
          <w:spacing w:val="1"/>
          <w:lang w:val="en-GB"/>
        </w:rPr>
        <w:t>a</w:t>
      </w:r>
      <w:r w:rsidRPr="00E42BA2">
        <w:rPr>
          <w:rFonts w:ascii="Arial" w:eastAsia="Verdana" w:hAnsi="Arial" w:cs="Arial"/>
          <w:lang w:val="en-GB"/>
        </w:rPr>
        <w:t xml:space="preserve">n </w:t>
      </w:r>
      <w:r w:rsidRPr="00E42BA2">
        <w:rPr>
          <w:rFonts w:ascii="Arial" w:eastAsia="Verdana" w:hAnsi="Arial" w:cs="Arial"/>
          <w:spacing w:val="-1"/>
          <w:lang w:val="en-GB"/>
        </w:rPr>
        <w:t>b</w:t>
      </w:r>
      <w:r w:rsidRPr="00E42BA2">
        <w:rPr>
          <w:rFonts w:ascii="Arial" w:eastAsia="Verdana" w:hAnsi="Arial" w:cs="Arial"/>
          <w:lang w:val="en-GB"/>
        </w:rPr>
        <w:t xml:space="preserve">e </w:t>
      </w:r>
      <w:r w:rsidRPr="00E42BA2">
        <w:rPr>
          <w:rFonts w:ascii="Arial" w:eastAsia="Verdana" w:hAnsi="Arial" w:cs="Arial"/>
          <w:spacing w:val="-1"/>
          <w:lang w:val="en-GB"/>
        </w:rPr>
        <w:t>deli</w:t>
      </w:r>
      <w:r w:rsidRPr="00E42BA2">
        <w:rPr>
          <w:rFonts w:ascii="Arial" w:eastAsia="Verdana" w:hAnsi="Arial" w:cs="Arial"/>
          <w:spacing w:val="2"/>
          <w:lang w:val="en-GB"/>
        </w:rPr>
        <w:t>v</w:t>
      </w:r>
      <w:r w:rsidRPr="00E42BA2">
        <w:rPr>
          <w:rFonts w:ascii="Arial" w:eastAsia="Verdana" w:hAnsi="Arial" w:cs="Arial"/>
          <w:spacing w:val="-1"/>
          <w:lang w:val="en-GB"/>
        </w:rPr>
        <w:t>ere</w:t>
      </w:r>
      <w:r w:rsidRPr="00E42BA2">
        <w:rPr>
          <w:rFonts w:ascii="Arial" w:eastAsia="Verdana" w:hAnsi="Arial" w:cs="Arial"/>
          <w:lang w:val="en-GB"/>
        </w:rPr>
        <w:t xml:space="preserve">d </w:t>
      </w:r>
      <w:r w:rsidRPr="00E42BA2">
        <w:rPr>
          <w:rFonts w:ascii="Arial" w:eastAsia="Verdana" w:hAnsi="Arial" w:cs="Arial"/>
          <w:spacing w:val="-1"/>
          <w:lang w:val="en-GB"/>
        </w:rPr>
        <w:t>b</w:t>
      </w:r>
      <w:r w:rsidRPr="00E42BA2">
        <w:rPr>
          <w:rFonts w:ascii="Arial" w:eastAsia="Verdana" w:hAnsi="Arial" w:cs="Arial"/>
          <w:lang w:val="en-GB"/>
        </w:rPr>
        <w:t>y wo</w:t>
      </w:r>
      <w:r w:rsidRPr="00E42BA2">
        <w:rPr>
          <w:rFonts w:ascii="Arial" w:eastAsia="Verdana" w:hAnsi="Arial" w:cs="Arial"/>
          <w:spacing w:val="-1"/>
          <w:lang w:val="en-GB"/>
        </w:rPr>
        <w:t>r</w:t>
      </w:r>
      <w:r w:rsidRPr="00E42BA2">
        <w:rPr>
          <w:rFonts w:ascii="Arial" w:eastAsia="Verdana" w:hAnsi="Arial" w:cs="Arial"/>
          <w:spacing w:val="2"/>
          <w:lang w:val="en-GB"/>
        </w:rPr>
        <w:t>k</w:t>
      </w:r>
      <w:r w:rsidRPr="00E42BA2">
        <w:rPr>
          <w:rFonts w:ascii="Arial" w:eastAsia="Verdana" w:hAnsi="Arial" w:cs="Arial"/>
          <w:spacing w:val="-1"/>
          <w:lang w:val="en-GB"/>
        </w:rPr>
        <w:t>i</w:t>
      </w:r>
      <w:r w:rsidRPr="00E42BA2">
        <w:rPr>
          <w:rFonts w:ascii="Arial" w:eastAsia="Verdana" w:hAnsi="Arial" w:cs="Arial"/>
          <w:lang w:val="en-GB"/>
        </w:rPr>
        <w:t xml:space="preserve">ng </w:t>
      </w:r>
      <w:r w:rsidRPr="00E42BA2">
        <w:rPr>
          <w:rFonts w:ascii="Arial" w:eastAsia="Verdana" w:hAnsi="Arial" w:cs="Arial"/>
          <w:spacing w:val="-1"/>
          <w:lang w:val="en-GB"/>
        </w:rPr>
        <w:t>wi</w:t>
      </w:r>
      <w:r w:rsidRPr="00E42BA2">
        <w:rPr>
          <w:rFonts w:ascii="Arial" w:eastAsia="Verdana" w:hAnsi="Arial" w:cs="Arial"/>
          <w:spacing w:val="2"/>
          <w:lang w:val="en-GB"/>
        </w:rPr>
        <w:t>t</w:t>
      </w:r>
      <w:r w:rsidRPr="00E42BA2">
        <w:rPr>
          <w:rFonts w:ascii="Arial" w:eastAsia="Verdana" w:hAnsi="Arial" w:cs="Arial"/>
          <w:lang w:val="en-GB"/>
        </w:rPr>
        <w:t xml:space="preserve">h the </w:t>
      </w:r>
      <w:r w:rsidRPr="00E42BA2">
        <w:rPr>
          <w:rFonts w:ascii="Arial" w:eastAsia="Verdana" w:hAnsi="Arial" w:cs="Arial"/>
          <w:spacing w:val="-1"/>
          <w:lang w:val="en-GB"/>
        </w:rPr>
        <w:t>be</w:t>
      </w:r>
      <w:r w:rsidRPr="00E42BA2">
        <w:rPr>
          <w:rFonts w:ascii="Arial" w:eastAsia="Verdana" w:hAnsi="Arial" w:cs="Arial"/>
          <w:lang w:val="en-GB"/>
        </w:rPr>
        <w:t xml:space="preserve">st </w:t>
      </w:r>
      <w:r w:rsidRPr="00E42BA2">
        <w:rPr>
          <w:rFonts w:ascii="Arial" w:eastAsia="Verdana" w:hAnsi="Arial" w:cs="Arial"/>
          <w:spacing w:val="-1"/>
          <w:lang w:val="en-GB"/>
        </w:rPr>
        <w:t>re</w:t>
      </w:r>
      <w:r w:rsidRPr="00E42BA2">
        <w:rPr>
          <w:rFonts w:ascii="Arial" w:eastAsia="Verdana" w:hAnsi="Arial" w:cs="Arial"/>
          <w:lang w:val="en-GB"/>
        </w:rPr>
        <w:t>s</w:t>
      </w:r>
      <w:r w:rsidRPr="00E42BA2">
        <w:rPr>
          <w:rFonts w:ascii="Arial" w:eastAsia="Verdana" w:hAnsi="Arial" w:cs="Arial"/>
          <w:spacing w:val="-1"/>
          <w:lang w:val="en-GB"/>
        </w:rPr>
        <w:t>e</w:t>
      </w:r>
      <w:r w:rsidRPr="00E42BA2">
        <w:rPr>
          <w:rFonts w:ascii="Arial" w:eastAsia="Verdana" w:hAnsi="Arial" w:cs="Arial"/>
          <w:spacing w:val="1"/>
          <w:lang w:val="en-GB"/>
        </w:rPr>
        <w:t>a</w:t>
      </w:r>
      <w:r w:rsidRPr="00E42BA2">
        <w:rPr>
          <w:rFonts w:ascii="Arial" w:eastAsia="Verdana" w:hAnsi="Arial" w:cs="Arial"/>
          <w:spacing w:val="-1"/>
          <w:lang w:val="en-GB"/>
        </w:rPr>
        <w:t>r</w:t>
      </w:r>
      <w:r w:rsidRPr="00E42BA2">
        <w:rPr>
          <w:rFonts w:ascii="Arial" w:eastAsia="Verdana" w:hAnsi="Arial" w:cs="Arial"/>
          <w:lang w:val="en-GB"/>
        </w:rPr>
        <w:t>ch</w:t>
      </w:r>
      <w:r w:rsidRPr="00E42BA2">
        <w:rPr>
          <w:rFonts w:ascii="Arial" w:eastAsia="Verdana" w:hAnsi="Arial" w:cs="Arial"/>
          <w:spacing w:val="-1"/>
          <w:lang w:val="en-GB"/>
        </w:rPr>
        <w:t>er</w:t>
      </w:r>
      <w:r w:rsidRPr="00E42BA2">
        <w:rPr>
          <w:rFonts w:ascii="Arial" w:eastAsia="Verdana" w:hAnsi="Arial" w:cs="Arial"/>
          <w:lang w:val="en-GB"/>
        </w:rPr>
        <w:t xml:space="preserve">s </w:t>
      </w:r>
      <w:r w:rsidRPr="00E42BA2">
        <w:rPr>
          <w:rFonts w:ascii="Arial" w:eastAsia="Verdana" w:hAnsi="Arial" w:cs="Arial"/>
          <w:spacing w:val="-1"/>
          <w:lang w:val="en-GB"/>
        </w:rPr>
        <w:t>i</w:t>
      </w:r>
      <w:r w:rsidRPr="00E42BA2">
        <w:rPr>
          <w:rFonts w:ascii="Arial" w:eastAsia="Verdana" w:hAnsi="Arial" w:cs="Arial"/>
          <w:lang w:val="en-GB"/>
        </w:rPr>
        <w:t>nte</w:t>
      </w:r>
      <w:r w:rsidRPr="00E42BA2">
        <w:rPr>
          <w:rFonts w:ascii="Arial" w:eastAsia="Verdana" w:hAnsi="Arial" w:cs="Arial"/>
          <w:spacing w:val="2"/>
          <w:lang w:val="en-GB"/>
        </w:rPr>
        <w:t>r</w:t>
      </w:r>
      <w:r w:rsidRPr="00E42BA2">
        <w:rPr>
          <w:rFonts w:ascii="Arial" w:eastAsia="Verdana" w:hAnsi="Arial" w:cs="Arial"/>
          <w:lang w:val="en-GB"/>
        </w:rPr>
        <w:t>n</w:t>
      </w:r>
      <w:r w:rsidRPr="00E42BA2">
        <w:rPr>
          <w:rFonts w:ascii="Arial" w:eastAsia="Verdana" w:hAnsi="Arial" w:cs="Arial"/>
          <w:spacing w:val="1"/>
          <w:lang w:val="en-GB"/>
        </w:rPr>
        <w:t>a</w:t>
      </w:r>
      <w:r w:rsidRPr="00E42BA2">
        <w:rPr>
          <w:rFonts w:ascii="Arial" w:eastAsia="Verdana" w:hAnsi="Arial" w:cs="Arial"/>
          <w:lang w:val="en-GB"/>
        </w:rPr>
        <w:t>t</w:t>
      </w:r>
      <w:r w:rsidRPr="00E42BA2">
        <w:rPr>
          <w:rFonts w:ascii="Arial" w:eastAsia="Verdana" w:hAnsi="Arial" w:cs="Arial"/>
          <w:spacing w:val="-1"/>
          <w:lang w:val="en-GB"/>
        </w:rPr>
        <w:t>i</w:t>
      </w:r>
      <w:r w:rsidRPr="00E42BA2">
        <w:rPr>
          <w:rFonts w:ascii="Arial" w:eastAsia="Verdana" w:hAnsi="Arial" w:cs="Arial"/>
          <w:lang w:val="en-GB"/>
        </w:rPr>
        <w:t>on</w:t>
      </w:r>
      <w:r w:rsidRPr="00E42BA2">
        <w:rPr>
          <w:rFonts w:ascii="Arial" w:eastAsia="Verdana" w:hAnsi="Arial" w:cs="Arial"/>
          <w:spacing w:val="1"/>
          <w:lang w:val="en-GB"/>
        </w:rPr>
        <w:t>a</w:t>
      </w:r>
      <w:r w:rsidRPr="00E42BA2">
        <w:rPr>
          <w:rFonts w:ascii="Arial" w:eastAsia="Verdana" w:hAnsi="Arial" w:cs="Arial"/>
          <w:spacing w:val="-1"/>
          <w:lang w:val="en-GB"/>
        </w:rPr>
        <w:t>ll</w:t>
      </w:r>
      <w:r w:rsidRPr="00E42BA2">
        <w:rPr>
          <w:rFonts w:ascii="Arial" w:eastAsia="Verdana" w:hAnsi="Arial" w:cs="Arial"/>
          <w:lang w:val="en-GB"/>
        </w:rPr>
        <w:t xml:space="preserve">y, </w:t>
      </w:r>
      <w:r w:rsidR="00A15642" w:rsidRPr="00E42BA2">
        <w:rPr>
          <w:rFonts w:ascii="Arial" w:eastAsia="Verdana" w:hAnsi="Arial" w:cs="Arial"/>
          <w:lang w:val="en-GB"/>
        </w:rPr>
        <w:t xml:space="preserve">the </w:t>
      </w:r>
      <w:r w:rsidR="00F10C6B" w:rsidRPr="00E42BA2">
        <w:rPr>
          <w:rFonts w:ascii="Arial" w:eastAsia="Verdana" w:hAnsi="Arial" w:cs="Arial"/>
          <w:lang w:val="en-GB"/>
        </w:rPr>
        <w:t>National Science Centre (</w:t>
      </w:r>
      <w:r w:rsidRPr="00E42BA2">
        <w:rPr>
          <w:rFonts w:ascii="Arial" w:eastAsia="Verdana" w:hAnsi="Arial" w:cs="Arial"/>
          <w:lang w:val="en-GB"/>
        </w:rPr>
        <w:t>NCN</w:t>
      </w:r>
      <w:r w:rsidR="00F10C6B" w:rsidRPr="00E42BA2">
        <w:rPr>
          <w:rFonts w:ascii="Arial" w:eastAsia="Verdana" w:hAnsi="Arial" w:cs="Arial"/>
          <w:lang w:val="en-GB"/>
        </w:rPr>
        <w:t>)</w:t>
      </w:r>
      <w:r w:rsidRPr="00E42BA2">
        <w:rPr>
          <w:rFonts w:ascii="Arial" w:eastAsia="Verdana" w:hAnsi="Arial" w:cs="Arial"/>
          <w:lang w:val="en-GB"/>
        </w:rPr>
        <w:t xml:space="preserve"> and </w:t>
      </w:r>
      <w:r w:rsidR="00A15642" w:rsidRPr="00E42BA2">
        <w:rPr>
          <w:rFonts w:ascii="Arial" w:eastAsia="Verdana" w:hAnsi="Arial" w:cs="Arial"/>
          <w:lang w:val="en-GB"/>
        </w:rPr>
        <w:t xml:space="preserve">the </w:t>
      </w:r>
      <w:r w:rsidR="00F10C6B" w:rsidRPr="00E42BA2">
        <w:rPr>
          <w:rFonts w:ascii="Arial" w:eastAsia="Cambria" w:hAnsi="Arial" w:cs="Arial"/>
          <w:lang w:val="en-GB"/>
        </w:rPr>
        <w:t>National Natural Science Foundation of China (</w:t>
      </w:r>
      <w:r w:rsidR="00F10C6B" w:rsidRPr="00E42BA2">
        <w:rPr>
          <w:rFonts w:ascii="Arial" w:eastAsia="Verdana" w:hAnsi="Arial" w:cs="Arial"/>
          <w:lang w:val="en-GB"/>
        </w:rPr>
        <w:t>NSFC)</w:t>
      </w:r>
      <w:r w:rsidR="00A75AE4" w:rsidRPr="00E42BA2">
        <w:rPr>
          <w:rFonts w:ascii="Arial" w:eastAsia="Verdana" w:hAnsi="Arial" w:cs="Arial"/>
          <w:lang w:val="en-GB"/>
        </w:rPr>
        <w:t xml:space="preserve"> </w:t>
      </w:r>
      <w:r w:rsidRPr="00E42BA2">
        <w:rPr>
          <w:rFonts w:ascii="Arial" w:eastAsia="Verdana" w:hAnsi="Arial" w:cs="Arial"/>
          <w:spacing w:val="1"/>
          <w:lang w:val="en-GB"/>
        </w:rPr>
        <w:t>a</w:t>
      </w:r>
      <w:r w:rsidRPr="00E42BA2">
        <w:rPr>
          <w:rFonts w:ascii="Arial" w:eastAsia="Verdana" w:hAnsi="Arial" w:cs="Arial"/>
          <w:spacing w:val="-1"/>
          <w:lang w:val="en-GB"/>
        </w:rPr>
        <w:t>r</w:t>
      </w:r>
      <w:r w:rsidRPr="00E42BA2">
        <w:rPr>
          <w:rFonts w:ascii="Arial" w:eastAsia="Verdana" w:hAnsi="Arial" w:cs="Arial"/>
          <w:lang w:val="en-GB"/>
        </w:rPr>
        <w:t xml:space="preserve">e </w:t>
      </w:r>
      <w:r w:rsidRPr="00E42BA2">
        <w:rPr>
          <w:rFonts w:ascii="Arial" w:eastAsia="Verdana" w:hAnsi="Arial" w:cs="Arial"/>
          <w:spacing w:val="-1"/>
          <w:lang w:val="en-GB"/>
        </w:rPr>
        <w:t>l</w:t>
      </w:r>
      <w:r w:rsidRPr="00E42BA2">
        <w:rPr>
          <w:rFonts w:ascii="Arial" w:eastAsia="Verdana" w:hAnsi="Arial" w:cs="Arial"/>
          <w:spacing w:val="1"/>
          <w:lang w:val="en-GB"/>
        </w:rPr>
        <w:t>a</w:t>
      </w:r>
      <w:r w:rsidRPr="00E42BA2">
        <w:rPr>
          <w:rFonts w:ascii="Arial" w:eastAsia="Verdana" w:hAnsi="Arial" w:cs="Arial"/>
          <w:lang w:val="en-GB"/>
        </w:rPr>
        <w:t>unch</w:t>
      </w:r>
      <w:r w:rsidRPr="00E42BA2">
        <w:rPr>
          <w:rFonts w:ascii="Arial" w:eastAsia="Verdana" w:hAnsi="Arial" w:cs="Arial"/>
          <w:spacing w:val="-1"/>
          <w:lang w:val="en-GB"/>
        </w:rPr>
        <w:t>i</w:t>
      </w:r>
      <w:r w:rsidRPr="00E42BA2">
        <w:rPr>
          <w:rFonts w:ascii="Arial" w:eastAsia="Verdana" w:hAnsi="Arial" w:cs="Arial"/>
          <w:lang w:val="en-GB"/>
        </w:rPr>
        <w:t xml:space="preserve">ng the </w:t>
      </w:r>
      <w:r w:rsidR="00675D08" w:rsidRPr="00E42BA2">
        <w:rPr>
          <w:rFonts w:ascii="Arial" w:eastAsia="Verdana" w:hAnsi="Arial" w:cs="Arial"/>
          <w:lang w:val="en-GB"/>
        </w:rPr>
        <w:t>second</w:t>
      </w:r>
      <w:r w:rsidR="008E618A" w:rsidRPr="00E42BA2">
        <w:rPr>
          <w:rFonts w:ascii="Arial" w:eastAsia="Verdana" w:hAnsi="Arial" w:cs="Arial"/>
          <w:lang w:val="en-GB"/>
        </w:rPr>
        <w:t xml:space="preserve"> </w:t>
      </w:r>
      <w:r w:rsidRPr="00E42BA2">
        <w:rPr>
          <w:rFonts w:ascii="Arial" w:eastAsia="Verdana" w:hAnsi="Arial" w:cs="Arial"/>
          <w:spacing w:val="-2"/>
          <w:lang w:val="en-GB"/>
        </w:rPr>
        <w:t>c</w:t>
      </w:r>
      <w:r w:rsidRPr="00E42BA2">
        <w:rPr>
          <w:rFonts w:ascii="Arial" w:eastAsia="Verdana" w:hAnsi="Arial" w:cs="Arial"/>
          <w:spacing w:val="1"/>
          <w:lang w:val="en-GB"/>
        </w:rPr>
        <w:t>a</w:t>
      </w:r>
      <w:r w:rsidRPr="00E42BA2">
        <w:rPr>
          <w:rFonts w:ascii="Arial" w:eastAsia="Verdana" w:hAnsi="Arial" w:cs="Arial"/>
          <w:spacing w:val="-1"/>
          <w:lang w:val="en-GB"/>
        </w:rPr>
        <w:t>l</w:t>
      </w:r>
      <w:r w:rsidRPr="00E42BA2">
        <w:rPr>
          <w:rFonts w:ascii="Arial" w:eastAsia="Verdana" w:hAnsi="Arial" w:cs="Arial"/>
          <w:lang w:val="en-GB"/>
        </w:rPr>
        <w:t>l</w:t>
      </w:r>
      <w:r w:rsidR="008E618A" w:rsidRPr="00E42BA2">
        <w:rPr>
          <w:rFonts w:ascii="Arial" w:eastAsia="Verdana" w:hAnsi="Arial" w:cs="Arial"/>
          <w:lang w:val="en-GB"/>
        </w:rPr>
        <w:t xml:space="preserve"> </w:t>
      </w:r>
      <w:r w:rsidRPr="00E42BA2">
        <w:rPr>
          <w:rFonts w:ascii="Arial" w:eastAsia="Verdana" w:hAnsi="Arial" w:cs="Arial"/>
          <w:lang w:val="en-GB"/>
        </w:rPr>
        <w:t>for</w:t>
      </w:r>
      <w:r w:rsidRPr="00E42BA2">
        <w:rPr>
          <w:rFonts w:ascii="Arial" w:eastAsia="Verdana" w:hAnsi="Arial" w:cs="Arial"/>
          <w:spacing w:val="-1"/>
          <w:lang w:val="en-GB"/>
        </w:rPr>
        <w:t xml:space="preserve"> pr</w:t>
      </w:r>
      <w:r w:rsidRPr="00E42BA2">
        <w:rPr>
          <w:rFonts w:ascii="Arial" w:eastAsia="Verdana" w:hAnsi="Arial" w:cs="Arial"/>
          <w:lang w:val="en-GB"/>
        </w:rPr>
        <w:t>o</w:t>
      </w:r>
      <w:r w:rsidRPr="00E42BA2">
        <w:rPr>
          <w:rFonts w:ascii="Arial" w:eastAsia="Verdana" w:hAnsi="Arial" w:cs="Arial"/>
          <w:spacing w:val="-1"/>
          <w:lang w:val="en-GB"/>
        </w:rPr>
        <w:t>p</w:t>
      </w:r>
      <w:r w:rsidRPr="00E42BA2">
        <w:rPr>
          <w:rFonts w:ascii="Arial" w:eastAsia="Verdana" w:hAnsi="Arial" w:cs="Arial"/>
          <w:lang w:val="en-GB"/>
        </w:rPr>
        <w:t>osa</w:t>
      </w:r>
      <w:r w:rsidRPr="00E42BA2">
        <w:rPr>
          <w:rFonts w:ascii="Arial" w:eastAsia="Verdana" w:hAnsi="Arial" w:cs="Arial"/>
          <w:spacing w:val="-1"/>
          <w:lang w:val="en-GB"/>
        </w:rPr>
        <w:t>l</w:t>
      </w:r>
      <w:r w:rsidRPr="00E42BA2">
        <w:rPr>
          <w:rFonts w:ascii="Arial" w:eastAsia="Verdana" w:hAnsi="Arial" w:cs="Arial"/>
          <w:lang w:val="en-GB"/>
        </w:rPr>
        <w:t xml:space="preserve">s within the joint funding initiative </w:t>
      </w:r>
      <w:r w:rsidR="00311AE2" w:rsidRPr="00E42BA2">
        <w:rPr>
          <w:rFonts w:ascii="Arial" w:eastAsia="Verdana" w:hAnsi="Arial" w:cs="Arial"/>
          <w:lang w:val="en-GB"/>
        </w:rPr>
        <w:t>“S</w:t>
      </w:r>
      <w:r w:rsidR="00D23375" w:rsidRPr="00E42BA2">
        <w:rPr>
          <w:rFonts w:ascii="Arial" w:eastAsia="Verdana" w:hAnsi="Arial" w:cs="Arial"/>
          <w:lang w:val="en-GB"/>
        </w:rPr>
        <w:t>HENG</w:t>
      </w:r>
      <w:r w:rsidR="00311AE2" w:rsidRPr="00E42BA2">
        <w:rPr>
          <w:rFonts w:ascii="Arial" w:eastAsia="Verdana" w:hAnsi="Arial" w:cs="Arial"/>
          <w:lang w:val="en-GB"/>
        </w:rPr>
        <w:t xml:space="preserve">”. </w:t>
      </w:r>
      <w:r w:rsidR="000B322E" w:rsidRPr="00E42BA2">
        <w:rPr>
          <w:rFonts w:ascii="Arial" w:eastAsia="Verdana" w:hAnsi="Arial" w:cs="Arial"/>
          <w:lang w:val="en-GB"/>
        </w:rPr>
        <w:t>The SHENG initiative was started in 2018 in order to provide funding for integrated Polish-Chinese research projects of outstanding scientific quality. SHENG 2 is a continuation of that successful funding initiative.</w:t>
      </w:r>
    </w:p>
    <w:p w:rsidR="0098099B" w:rsidRPr="00E42BA2" w:rsidRDefault="0098099B" w:rsidP="00515F6B">
      <w:pPr>
        <w:jc w:val="both"/>
        <w:rPr>
          <w:rFonts w:ascii="Arial" w:eastAsia="Verdana" w:hAnsi="Arial" w:cs="Arial"/>
          <w:highlight w:val="yellow"/>
          <w:lang w:val="en-GB"/>
        </w:rPr>
      </w:pPr>
      <w:r w:rsidRPr="00E42BA2">
        <w:rPr>
          <w:rFonts w:ascii="Arial" w:eastAsia="Verdana" w:hAnsi="Arial" w:cs="Arial"/>
          <w:lang w:val="en-GB"/>
        </w:rPr>
        <w:t xml:space="preserve">The </w:t>
      </w:r>
      <w:r w:rsidRPr="00E42BA2">
        <w:rPr>
          <w:rFonts w:ascii="Arial" w:eastAsia="Verdana" w:hAnsi="Arial" w:cs="Arial"/>
          <w:spacing w:val="-1"/>
          <w:lang w:val="en-GB"/>
        </w:rPr>
        <w:t>p</w:t>
      </w:r>
      <w:r w:rsidRPr="00E42BA2">
        <w:rPr>
          <w:rFonts w:ascii="Arial" w:eastAsia="Verdana" w:hAnsi="Arial" w:cs="Arial"/>
          <w:spacing w:val="1"/>
          <w:lang w:val="en-GB"/>
        </w:rPr>
        <w:t>a</w:t>
      </w:r>
      <w:r w:rsidRPr="00E42BA2">
        <w:rPr>
          <w:rFonts w:ascii="Arial" w:eastAsia="Verdana" w:hAnsi="Arial" w:cs="Arial"/>
          <w:spacing w:val="-1"/>
          <w:lang w:val="en-GB"/>
        </w:rPr>
        <w:t>r</w:t>
      </w:r>
      <w:r w:rsidRPr="00E42BA2">
        <w:rPr>
          <w:rFonts w:ascii="Arial" w:eastAsia="Verdana" w:hAnsi="Arial" w:cs="Arial"/>
          <w:lang w:val="en-GB"/>
        </w:rPr>
        <w:t>tner agencies w</w:t>
      </w:r>
      <w:r w:rsidRPr="00E42BA2">
        <w:rPr>
          <w:rFonts w:ascii="Arial" w:eastAsia="Verdana" w:hAnsi="Arial" w:cs="Arial"/>
          <w:spacing w:val="-1"/>
          <w:lang w:val="en-GB"/>
        </w:rPr>
        <w:t>il</w:t>
      </w:r>
      <w:r w:rsidRPr="00E42BA2">
        <w:rPr>
          <w:rFonts w:ascii="Arial" w:eastAsia="Verdana" w:hAnsi="Arial" w:cs="Arial"/>
          <w:lang w:val="en-GB"/>
        </w:rPr>
        <w:t>l</w:t>
      </w:r>
      <w:r w:rsidR="008E618A" w:rsidRPr="00E42BA2">
        <w:rPr>
          <w:rFonts w:ascii="Arial" w:eastAsia="Verdana" w:hAnsi="Arial" w:cs="Arial"/>
          <w:lang w:val="en-GB"/>
        </w:rPr>
        <w:t xml:space="preserve"> </w:t>
      </w:r>
      <w:r w:rsidRPr="00E42BA2">
        <w:rPr>
          <w:rFonts w:ascii="Arial" w:eastAsia="Verdana" w:hAnsi="Arial" w:cs="Arial"/>
          <w:lang w:val="en-GB"/>
        </w:rPr>
        <w:t>con</w:t>
      </w:r>
      <w:r w:rsidRPr="00E42BA2">
        <w:rPr>
          <w:rFonts w:ascii="Arial" w:eastAsia="Verdana" w:hAnsi="Arial" w:cs="Arial"/>
          <w:spacing w:val="-1"/>
          <w:lang w:val="en-GB"/>
        </w:rPr>
        <w:t>d</w:t>
      </w:r>
      <w:r w:rsidRPr="00E42BA2">
        <w:rPr>
          <w:rFonts w:ascii="Arial" w:eastAsia="Verdana" w:hAnsi="Arial" w:cs="Arial"/>
          <w:lang w:val="en-GB"/>
        </w:rPr>
        <w:t xml:space="preserve">uct </w:t>
      </w:r>
      <w:r w:rsidR="006658D0" w:rsidRPr="00E42BA2">
        <w:rPr>
          <w:rFonts w:ascii="Arial" w:eastAsia="Verdana" w:hAnsi="Arial" w:cs="Arial"/>
          <w:lang w:val="en-GB"/>
        </w:rPr>
        <w:t xml:space="preserve">parallel </w:t>
      </w:r>
      <w:r w:rsidRPr="00E42BA2">
        <w:rPr>
          <w:rFonts w:ascii="Arial" w:eastAsia="Verdana" w:hAnsi="Arial" w:cs="Arial"/>
          <w:spacing w:val="-1"/>
          <w:lang w:val="en-GB"/>
        </w:rPr>
        <w:t>pee</w:t>
      </w:r>
      <w:r w:rsidRPr="00E42BA2">
        <w:rPr>
          <w:rFonts w:ascii="Arial" w:eastAsia="Verdana" w:hAnsi="Arial" w:cs="Arial"/>
          <w:lang w:val="en-GB"/>
        </w:rPr>
        <w:t xml:space="preserve">r </w:t>
      </w:r>
      <w:r w:rsidRPr="00E42BA2">
        <w:rPr>
          <w:rFonts w:ascii="Arial" w:eastAsia="Verdana" w:hAnsi="Arial" w:cs="Arial"/>
          <w:spacing w:val="-1"/>
          <w:lang w:val="en-GB"/>
        </w:rPr>
        <w:t>re</w:t>
      </w:r>
      <w:r w:rsidRPr="00E42BA2">
        <w:rPr>
          <w:rFonts w:ascii="Arial" w:eastAsia="Verdana" w:hAnsi="Arial" w:cs="Arial"/>
          <w:spacing w:val="2"/>
          <w:lang w:val="en-GB"/>
        </w:rPr>
        <w:t>v</w:t>
      </w:r>
      <w:r w:rsidRPr="00E42BA2">
        <w:rPr>
          <w:rFonts w:ascii="Arial" w:eastAsia="Verdana" w:hAnsi="Arial" w:cs="Arial"/>
          <w:spacing w:val="-1"/>
          <w:lang w:val="en-GB"/>
        </w:rPr>
        <w:t>ie</w:t>
      </w:r>
      <w:r w:rsidRPr="00E42BA2">
        <w:rPr>
          <w:rFonts w:ascii="Arial" w:eastAsia="Verdana" w:hAnsi="Arial" w:cs="Arial"/>
          <w:lang w:val="en-GB"/>
        </w:rPr>
        <w:t xml:space="preserve">w </w:t>
      </w:r>
      <w:r w:rsidRPr="00E42BA2">
        <w:rPr>
          <w:rFonts w:ascii="Arial" w:eastAsia="Verdana" w:hAnsi="Arial" w:cs="Arial"/>
          <w:spacing w:val="1"/>
          <w:lang w:val="en-GB"/>
        </w:rPr>
        <w:t>a</w:t>
      </w:r>
      <w:r w:rsidRPr="00E42BA2">
        <w:rPr>
          <w:rFonts w:ascii="Arial" w:eastAsia="Verdana" w:hAnsi="Arial" w:cs="Arial"/>
          <w:lang w:val="en-GB"/>
        </w:rPr>
        <w:t>nd s</w:t>
      </w:r>
      <w:r w:rsidRPr="00E42BA2">
        <w:rPr>
          <w:rFonts w:ascii="Arial" w:eastAsia="Verdana" w:hAnsi="Arial" w:cs="Arial"/>
          <w:spacing w:val="-1"/>
          <w:lang w:val="en-GB"/>
        </w:rPr>
        <w:t>ele</w:t>
      </w:r>
      <w:r w:rsidRPr="00E42BA2">
        <w:rPr>
          <w:rFonts w:ascii="Arial" w:eastAsia="Verdana" w:hAnsi="Arial" w:cs="Arial"/>
          <w:lang w:val="en-GB"/>
        </w:rPr>
        <w:t>ct</w:t>
      </w:r>
      <w:r w:rsidRPr="00E42BA2">
        <w:rPr>
          <w:rFonts w:ascii="Arial" w:eastAsia="Verdana" w:hAnsi="Arial" w:cs="Arial"/>
          <w:spacing w:val="-1"/>
          <w:lang w:val="en-GB"/>
        </w:rPr>
        <w:t>i</w:t>
      </w:r>
      <w:r w:rsidRPr="00E42BA2">
        <w:rPr>
          <w:rFonts w:ascii="Arial" w:eastAsia="Verdana" w:hAnsi="Arial" w:cs="Arial"/>
          <w:lang w:val="en-GB"/>
        </w:rPr>
        <w:t>on</w:t>
      </w:r>
      <w:r w:rsidR="008E618A" w:rsidRPr="00E42BA2">
        <w:rPr>
          <w:rFonts w:ascii="Arial" w:eastAsia="Verdana" w:hAnsi="Arial" w:cs="Arial"/>
          <w:lang w:val="en-GB"/>
        </w:rPr>
        <w:t xml:space="preserve"> </w:t>
      </w:r>
      <w:r w:rsidRPr="00E42BA2">
        <w:rPr>
          <w:rFonts w:ascii="Arial" w:eastAsia="Verdana" w:hAnsi="Arial" w:cs="Arial"/>
          <w:spacing w:val="-1"/>
          <w:lang w:val="en-GB"/>
        </w:rPr>
        <w:t>pr</w:t>
      </w:r>
      <w:r w:rsidRPr="00E42BA2">
        <w:rPr>
          <w:rFonts w:ascii="Arial" w:eastAsia="Verdana" w:hAnsi="Arial" w:cs="Arial"/>
          <w:lang w:val="en-GB"/>
        </w:rPr>
        <w:t>oc</w:t>
      </w:r>
      <w:r w:rsidRPr="00E42BA2">
        <w:rPr>
          <w:rFonts w:ascii="Arial" w:eastAsia="Verdana" w:hAnsi="Arial" w:cs="Arial"/>
          <w:spacing w:val="-1"/>
          <w:lang w:val="en-GB"/>
        </w:rPr>
        <w:t>e</w:t>
      </w:r>
      <w:r w:rsidRPr="00E42BA2">
        <w:rPr>
          <w:rFonts w:ascii="Arial" w:eastAsia="Verdana" w:hAnsi="Arial" w:cs="Arial"/>
          <w:lang w:val="en-GB"/>
        </w:rPr>
        <w:t>ss</w:t>
      </w:r>
      <w:r w:rsidR="00A15642" w:rsidRPr="00E42BA2">
        <w:rPr>
          <w:rFonts w:ascii="Arial" w:eastAsia="Verdana" w:hAnsi="Arial" w:cs="Arial"/>
          <w:lang w:val="en-GB"/>
        </w:rPr>
        <w:t>es</w:t>
      </w:r>
      <w:r w:rsidRPr="00E42BA2">
        <w:rPr>
          <w:rFonts w:ascii="Arial" w:eastAsia="Verdana" w:hAnsi="Arial" w:cs="Arial"/>
          <w:lang w:val="en-GB"/>
        </w:rPr>
        <w:t>.</w:t>
      </w:r>
      <w:r w:rsidR="008E618A" w:rsidRPr="00E42BA2">
        <w:rPr>
          <w:rFonts w:ascii="Arial" w:eastAsia="Verdana" w:hAnsi="Arial" w:cs="Arial"/>
          <w:lang w:val="en-GB"/>
        </w:rPr>
        <w:t xml:space="preserve"> </w:t>
      </w:r>
      <w:r w:rsidRPr="00E42BA2">
        <w:rPr>
          <w:rFonts w:ascii="Arial" w:eastAsia="Verdana" w:hAnsi="Arial" w:cs="Arial"/>
          <w:spacing w:val="1"/>
          <w:lang w:val="en-GB"/>
        </w:rPr>
        <w:t>F</w:t>
      </w:r>
      <w:r w:rsidRPr="00E42BA2">
        <w:rPr>
          <w:rFonts w:ascii="Arial" w:eastAsia="Verdana" w:hAnsi="Arial" w:cs="Arial"/>
          <w:lang w:val="en-GB"/>
        </w:rPr>
        <w:t>und</w:t>
      </w:r>
      <w:r w:rsidRPr="00E42BA2">
        <w:rPr>
          <w:rFonts w:ascii="Arial" w:eastAsia="Verdana" w:hAnsi="Arial" w:cs="Arial"/>
          <w:spacing w:val="-1"/>
          <w:lang w:val="en-GB"/>
        </w:rPr>
        <w:t>i</w:t>
      </w:r>
      <w:r w:rsidRPr="00E42BA2">
        <w:rPr>
          <w:rFonts w:ascii="Arial" w:eastAsia="Verdana" w:hAnsi="Arial" w:cs="Arial"/>
          <w:lang w:val="en-GB"/>
        </w:rPr>
        <w:t>ng w</w:t>
      </w:r>
      <w:r w:rsidRPr="00E42BA2">
        <w:rPr>
          <w:rFonts w:ascii="Arial" w:eastAsia="Verdana" w:hAnsi="Arial" w:cs="Arial"/>
          <w:spacing w:val="-1"/>
          <w:lang w:val="en-GB"/>
        </w:rPr>
        <w:t>il</w:t>
      </w:r>
      <w:r w:rsidRPr="00E42BA2">
        <w:rPr>
          <w:rFonts w:ascii="Arial" w:eastAsia="Verdana" w:hAnsi="Arial" w:cs="Arial"/>
          <w:lang w:val="en-GB"/>
        </w:rPr>
        <w:t>l</w:t>
      </w:r>
      <w:r w:rsidR="008E618A" w:rsidRPr="00E42BA2">
        <w:rPr>
          <w:rFonts w:ascii="Arial" w:eastAsia="Verdana" w:hAnsi="Arial" w:cs="Arial"/>
          <w:lang w:val="en-GB"/>
        </w:rPr>
        <w:t xml:space="preserve"> </w:t>
      </w:r>
      <w:r w:rsidRPr="00E42BA2">
        <w:rPr>
          <w:rFonts w:ascii="Arial" w:eastAsia="Verdana" w:hAnsi="Arial" w:cs="Arial"/>
          <w:spacing w:val="2"/>
          <w:lang w:val="en-GB"/>
        </w:rPr>
        <w:t>b</w:t>
      </w:r>
      <w:r w:rsidRPr="00E42BA2">
        <w:rPr>
          <w:rFonts w:ascii="Arial" w:eastAsia="Verdana" w:hAnsi="Arial" w:cs="Arial"/>
          <w:lang w:val="en-GB"/>
        </w:rPr>
        <w:t xml:space="preserve">e </w:t>
      </w:r>
      <w:r w:rsidRPr="00E42BA2">
        <w:rPr>
          <w:rFonts w:ascii="Arial" w:eastAsia="Verdana" w:hAnsi="Arial" w:cs="Arial"/>
          <w:spacing w:val="-1"/>
          <w:lang w:val="en-GB"/>
        </w:rPr>
        <w:t>di</w:t>
      </w:r>
      <w:r w:rsidRPr="00E42BA2">
        <w:rPr>
          <w:rFonts w:ascii="Arial" w:eastAsia="Verdana" w:hAnsi="Arial" w:cs="Arial"/>
          <w:lang w:val="en-GB"/>
        </w:rPr>
        <w:t>st</w:t>
      </w:r>
      <w:r w:rsidRPr="00E42BA2">
        <w:rPr>
          <w:rFonts w:ascii="Arial" w:eastAsia="Verdana" w:hAnsi="Arial" w:cs="Arial"/>
          <w:spacing w:val="-1"/>
          <w:lang w:val="en-GB"/>
        </w:rPr>
        <w:t>r</w:t>
      </w:r>
      <w:r w:rsidRPr="00E42BA2">
        <w:rPr>
          <w:rFonts w:ascii="Arial" w:eastAsia="Verdana" w:hAnsi="Arial" w:cs="Arial"/>
          <w:spacing w:val="1"/>
          <w:lang w:val="en-GB"/>
        </w:rPr>
        <w:t>i</w:t>
      </w:r>
      <w:r w:rsidRPr="00E42BA2">
        <w:rPr>
          <w:rFonts w:ascii="Arial" w:eastAsia="Verdana" w:hAnsi="Arial" w:cs="Arial"/>
          <w:spacing w:val="-1"/>
          <w:lang w:val="en-GB"/>
        </w:rPr>
        <w:t>b</w:t>
      </w:r>
      <w:r w:rsidRPr="00E42BA2">
        <w:rPr>
          <w:rFonts w:ascii="Arial" w:eastAsia="Verdana" w:hAnsi="Arial" w:cs="Arial"/>
          <w:lang w:val="en-GB"/>
        </w:rPr>
        <w:t xml:space="preserve">uted </w:t>
      </w:r>
      <w:r w:rsidRPr="00E42BA2">
        <w:rPr>
          <w:rFonts w:ascii="Arial" w:eastAsia="Verdana" w:hAnsi="Arial" w:cs="Arial"/>
          <w:spacing w:val="1"/>
          <w:lang w:val="en-GB"/>
        </w:rPr>
        <w:t>a</w:t>
      </w:r>
      <w:r w:rsidRPr="00E42BA2">
        <w:rPr>
          <w:rFonts w:ascii="Arial" w:eastAsia="Verdana" w:hAnsi="Arial" w:cs="Arial"/>
          <w:lang w:val="en-GB"/>
        </w:rPr>
        <w:t>cco</w:t>
      </w:r>
      <w:r w:rsidRPr="00E42BA2">
        <w:rPr>
          <w:rFonts w:ascii="Arial" w:eastAsia="Verdana" w:hAnsi="Arial" w:cs="Arial"/>
          <w:spacing w:val="-1"/>
          <w:lang w:val="en-GB"/>
        </w:rPr>
        <w:t>rdi</w:t>
      </w:r>
      <w:r w:rsidRPr="00E42BA2">
        <w:rPr>
          <w:rFonts w:ascii="Arial" w:eastAsia="Verdana" w:hAnsi="Arial" w:cs="Arial"/>
          <w:lang w:val="en-GB"/>
        </w:rPr>
        <w:t>ng to the fund</w:t>
      </w:r>
      <w:r w:rsidRPr="00E42BA2">
        <w:rPr>
          <w:rFonts w:ascii="Arial" w:eastAsia="Verdana" w:hAnsi="Arial" w:cs="Arial"/>
          <w:spacing w:val="-1"/>
          <w:lang w:val="en-GB"/>
        </w:rPr>
        <w:t>i</w:t>
      </w:r>
      <w:r w:rsidRPr="00E42BA2">
        <w:rPr>
          <w:rFonts w:ascii="Arial" w:eastAsia="Verdana" w:hAnsi="Arial" w:cs="Arial"/>
          <w:lang w:val="en-GB"/>
        </w:rPr>
        <w:t xml:space="preserve">ng </w:t>
      </w:r>
      <w:r w:rsidRPr="00E42BA2">
        <w:rPr>
          <w:rFonts w:ascii="Arial" w:eastAsia="Verdana" w:hAnsi="Arial" w:cs="Arial"/>
          <w:spacing w:val="-1"/>
          <w:lang w:val="en-GB"/>
        </w:rPr>
        <w:t>r</w:t>
      </w:r>
      <w:r w:rsidRPr="00E42BA2">
        <w:rPr>
          <w:rFonts w:ascii="Arial" w:eastAsia="Verdana" w:hAnsi="Arial" w:cs="Arial"/>
          <w:lang w:val="en-GB"/>
        </w:rPr>
        <w:t>u</w:t>
      </w:r>
      <w:r w:rsidRPr="00E42BA2">
        <w:rPr>
          <w:rFonts w:ascii="Arial" w:eastAsia="Verdana" w:hAnsi="Arial" w:cs="Arial"/>
          <w:spacing w:val="-1"/>
          <w:lang w:val="en-GB"/>
        </w:rPr>
        <w:t>le</w:t>
      </w:r>
      <w:r w:rsidRPr="00E42BA2">
        <w:rPr>
          <w:rFonts w:ascii="Arial" w:eastAsia="Verdana" w:hAnsi="Arial" w:cs="Arial"/>
          <w:lang w:val="en-GB"/>
        </w:rPr>
        <w:t xml:space="preserve">s of </w:t>
      </w:r>
      <w:r w:rsidRPr="00E42BA2">
        <w:rPr>
          <w:rFonts w:ascii="Arial" w:eastAsia="Verdana" w:hAnsi="Arial" w:cs="Arial"/>
          <w:spacing w:val="-1"/>
          <w:lang w:val="en-GB"/>
        </w:rPr>
        <w:t>e</w:t>
      </w:r>
      <w:r w:rsidRPr="00E42BA2">
        <w:rPr>
          <w:rFonts w:ascii="Arial" w:eastAsia="Verdana" w:hAnsi="Arial" w:cs="Arial"/>
          <w:spacing w:val="1"/>
          <w:lang w:val="en-GB"/>
        </w:rPr>
        <w:t>a</w:t>
      </w:r>
      <w:r w:rsidRPr="00E42BA2">
        <w:rPr>
          <w:rFonts w:ascii="Arial" w:eastAsia="Verdana" w:hAnsi="Arial" w:cs="Arial"/>
          <w:lang w:val="en-GB"/>
        </w:rPr>
        <w:t xml:space="preserve">ch </w:t>
      </w:r>
      <w:r w:rsidRPr="00E42BA2">
        <w:rPr>
          <w:rFonts w:ascii="Arial" w:eastAsia="Verdana" w:hAnsi="Arial" w:cs="Arial"/>
          <w:spacing w:val="-1"/>
          <w:lang w:val="en-GB"/>
        </w:rPr>
        <w:t>i</w:t>
      </w:r>
      <w:r w:rsidRPr="00E42BA2">
        <w:rPr>
          <w:rFonts w:ascii="Arial" w:eastAsia="Verdana" w:hAnsi="Arial" w:cs="Arial"/>
          <w:lang w:val="en-GB"/>
        </w:rPr>
        <w:t>nd</w:t>
      </w:r>
      <w:r w:rsidRPr="00E42BA2">
        <w:rPr>
          <w:rFonts w:ascii="Arial" w:eastAsia="Verdana" w:hAnsi="Arial" w:cs="Arial"/>
          <w:spacing w:val="-2"/>
          <w:lang w:val="en-GB"/>
        </w:rPr>
        <w:t>i</w:t>
      </w:r>
      <w:r w:rsidRPr="00E42BA2">
        <w:rPr>
          <w:rFonts w:ascii="Arial" w:eastAsia="Verdana" w:hAnsi="Arial" w:cs="Arial"/>
          <w:lang w:val="en-GB"/>
        </w:rPr>
        <w:t>v</w:t>
      </w:r>
      <w:r w:rsidRPr="00E42BA2">
        <w:rPr>
          <w:rFonts w:ascii="Arial" w:eastAsia="Verdana" w:hAnsi="Arial" w:cs="Arial"/>
          <w:spacing w:val="-1"/>
          <w:lang w:val="en-GB"/>
        </w:rPr>
        <w:t>id</w:t>
      </w:r>
      <w:r w:rsidRPr="00E42BA2">
        <w:rPr>
          <w:rFonts w:ascii="Arial" w:eastAsia="Verdana" w:hAnsi="Arial" w:cs="Arial"/>
          <w:lang w:val="en-GB"/>
        </w:rPr>
        <w:t>u</w:t>
      </w:r>
      <w:r w:rsidRPr="00E42BA2">
        <w:rPr>
          <w:rFonts w:ascii="Arial" w:eastAsia="Verdana" w:hAnsi="Arial" w:cs="Arial"/>
          <w:spacing w:val="1"/>
          <w:lang w:val="en-GB"/>
        </w:rPr>
        <w:t>a</w:t>
      </w:r>
      <w:r w:rsidRPr="00E42BA2">
        <w:rPr>
          <w:rFonts w:ascii="Arial" w:eastAsia="Verdana" w:hAnsi="Arial" w:cs="Arial"/>
          <w:lang w:val="en-GB"/>
        </w:rPr>
        <w:t>l</w:t>
      </w:r>
      <w:r w:rsidR="008E618A" w:rsidRPr="00E42BA2">
        <w:rPr>
          <w:rFonts w:ascii="Arial" w:eastAsia="Verdana" w:hAnsi="Arial" w:cs="Arial"/>
          <w:lang w:val="en-GB"/>
        </w:rPr>
        <w:t xml:space="preserve"> </w:t>
      </w:r>
      <w:r w:rsidRPr="00E42BA2">
        <w:rPr>
          <w:rFonts w:ascii="Arial" w:eastAsia="Verdana" w:hAnsi="Arial" w:cs="Arial"/>
          <w:spacing w:val="1"/>
          <w:lang w:val="en-GB"/>
        </w:rPr>
        <w:t>a</w:t>
      </w:r>
      <w:r w:rsidRPr="00E42BA2">
        <w:rPr>
          <w:rFonts w:ascii="Arial" w:eastAsia="Verdana" w:hAnsi="Arial" w:cs="Arial"/>
          <w:spacing w:val="-1"/>
          <w:lang w:val="en-GB"/>
        </w:rPr>
        <w:t>ge</w:t>
      </w:r>
      <w:r w:rsidRPr="00E42BA2">
        <w:rPr>
          <w:rFonts w:ascii="Arial" w:eastAsia="Verdana" w:hAnsi="Arial" w:cs="Arial"/>
          <w:lang w:val="en-GB"/>
        </w:rPr>
        <w:t>ncy.</w:t>
      </w:r>
    </w:p>
    <w:p w:rsidR="00F76924" w:rsidRPr="00E42BA2" w:rsidRDefault="00F76924" w:rsidP="00515F6B">
      <w:pPr>
        <w:jc w:val="both"/>
        <w:rPr>
          <w:rFonts w:ascii="Arial" w:eastAsia="Verdana" w:hAnsi="Arial" w:cs="Arial"/>
          <w:lang w:val="en-GB"/>
        </w:rPr>
      </w:pPr>
      <w:r w:rsidRPr="00E42BA2">
        <w:rPr>
          <w:rFonts w:ascii="Arial" w:eastAsia="Verdana" w:hAnsi="Arial" w:cs="Arial"/>
          <w:spacing w:val="-1"/>
          <w:lang w:val="en-GB"/>
        </w:rPr>
        <w:t>Funding within this initiative will be available for collaborative research projects</w:t>
      </w:r>
      <w:r w:rsidR="00AD25EB" w:rsidRPr="00E42BA2">
        <w:rPr>
          <w:rFonts w:ascii="Arial" w:eastAsia="Verdana" w:hAnsi="Arial" w:cs="Arial"/>
          <w:spacing w:val="-1"/>
          <w:lang w:val="en-GB"/>
        </w:rPr>
        <w:t xml:space="preserve"> involving</w:t>
      </w:r>
      <w:r w:rsidRPr="00E42BA2">
        <w:rPr>
          <w:rFonts w:ascii="Arial" w:eastAsia="Verdana" w:hAnsi="Arial" w:cs="Arial"/>
          <w:spacing w:val="-1"/>
          <w:lang w:val="en-GB"/>
        </w:rPr>
        <w:t xml:space="preserve"> researchers from both partner countries. </w:t>
      </w:r>
      <w:r w:rsidR="0098099B" w:rsidRPr="00E42BA2">
        <w:rPr>
          <w:rFonts w:ascii="Arial" w:eastAsia="Verdana" w:hAnsi="Arial" w:cs="Arial"/>
          <w:lang w:val="en-GB"/>
        </w:rPr>
        <w:t xml:space="preserve">Projects must have well-defined joint working programmes, </w:t>
      </w:r>
      <w:r w:rsidR="00926E69" w:rsidRPr="00E42BA2">
        <w:rPr>
          <w:rFonts w:ascii="Arial" w:eastAsia="Verdana" w:hAnsi="Arial" w:cs="Arial"/>
          <w:lang w:val="en-GB"/>
        </w:rPr>
        <w:t xml:space="preserve">clearly </w:t>
      </w:r>
      <w:r w:rsidR="0098099B" w:rsidRPr="00E42BA2">
        <w:rPr>
          <w:rFonts w:ascii="Arial" w:eastAsia="Verdana" w:hAnsi="Arial" w:cs="Arial"/>
          <w:lang w:val="en-GB"/>
        </w:rPr>
        <w:t xml:space="preserve">demonstrating the added value of international collaboration. It is expected that each partner contributes substantially to the common project; this includes taking organisational responsibilities. The division of responsibilities should also be reflected in the amount of funds requested by each partner. </w:t>
      </w:r>
    </w:p>
    <w:p w:rsidR="0098099B" w:rsidRPr="00E42BA2" w:rsidRDefault="0098099B" w:rsidP="00515F6B">
      <w:pPr>
        <w:jc w:val="both"/>
        <w:rPr>
          <w:rFonts w:ascii="Arial" w:eastAsia="Verdana" w:hAnsi="Arial" w:cs="Arial"/>
          <w:lang w:val="en-GB"/>
        </w:rPr>
      </w:pPr>
      <w:r w:rsidRPr="00E42BA2">
        <w:rPr>
          <w:rFonts w:ascii="Arial" w:eastAsia="Verdana" w:hAnsi="Arial" w:cs="Arial"/>
          <w:lang w:val="en-GB"/>
        </w:rPr>
        <w:t xml:space="preserve">Only proposals involving </w:t>
      </w:r>
      <w:hyperlink r:id="rId10" w:history="1">
        <w:r w:rsidRPr="00E42BA2">
          <w:rPr>
            <w:rStyle w:val="a4"/>
            <w:rFonts w:ascii="Arial" w:hAnsi="Arial" w:cs="Arial"/>
            <w:lang w:val="en-GB"/>
          </w:rPr>
          <w:t>basic research</w:t>
        </w:r>
      </w:hyperlink>
      <w:r w:rsidRPr="00E42BA2">
        <w:rPr>
          <w:rStyle w:val="aa"/>
          <w:rFonts w:ascii="Arial" w:hAnsi="Arial" w:cs="Arial"/>
          <w:lang w:val="en-GB"/>
        </w:rPr>
        <w:footnoteReference w:id="1"/>
      </w:r>
      <w:r w:rsidRPr="00E42BA2">
        <w:rPr>
          <w:rFonts w:ascii="Arial" w:eastAsia="Verdana" w:hAnsi="Arial" w:cs="Arial"/>
          <w:lang w:val="en-GB"/>
        </w:rPr>
        <w:t xml:space="preserve"> (knowledge-oriented research) may be submitted.</w:t>
      </w:r>
    </w:p>
    <w:p w:rsidR="0098099B" w:rsidRPr="00E42BA2" w:rsidRDefault="0098099B" w:rsidP="00515F6B">
      <w:pPr>
        <w:spacing w:before="240"/>
        <w:jc w:val="both"/>
        <w:rPr>
          <w:rFonts w:ascii="Arial" w:eastAsia="Verdana" w:hAnsi="Arial" w:cs="Arial"/>
          <w:b/>
          <w:lang w:val="en-GB"/>
        </w:rPr>
      </w:pPr>
      <w:r w:rsidRPr="00E42BA2">
        <w:rPr>
          <w:rFonts w:ascii="Arial" w:eastAsia="Verdana" w:hAnsi="Arial" w:cs="Arial"/>
          <w:b/>
          <w:lang w:val="en-GB"/>
        </w:rPr>
        <w:t>2. Disciplines covered</w:t>
      </w:r>
    </w:p>
    <w:p w:rsidR="001477C1" w:rsidRDefault="0098099B" w:rsidP="00515F6B">
      <w:pPr>
        <w:jc w:val="both"/>
        <w:rPr>
          <w:rFonts w:ascii="Arial" w:eastAsia="Verdana" w:hAnsi="Arial" w:cs="Arial"/>
          <w:lang w:val="en-GB"/>
        </w:rPr>
      </w:pPr>
      <w:r w:rsidRPr="00E42BA2">
        <w:rPr>
          <w:rFonts w:ascii="Arial" w:eastAsia="Verdana" w:hAnsi="Arial" w:cs="Arial"/>
          <w:lang w:val="en-GB"/>
        </w:rPr>
        <w:t xml:space="preserve">Researchers are </w:t>
      </w:r>
      <w:r w:rsidR="00F76924" w:rsidRPr="00E42BA2">
        <w:rPr>
          <w:rFonts w:ascii="Arial" w:eastAsia="Verdana" w:hAnsi="Arial" w:cs="Arial"/>
          <w:lang w:val="en-GB"/>
        </w:rPr>
        <w:t xml:space="preserve">invited to submit </w:t>
      </w:r>
      <w:r w:rsidR="001477C1">
        <w:rPr>
          <w:rFonts w:ascii="Arial" w:eastAsia="Verdana" w:hAnsi="Arial" w:cs="Arial"/>
          <w:lang w:val="en-GB"/>
        </w:rPr>
        <w:t xml:space="preserve">SHENG 2 </w:t>
      </w:r>
      <w:r w:rsidR="00F76924" w:rsidRPr="00E42BA2">
        <w:rPr>
          <w:rFonts w:ascii="Arial" w:eastAsia="Verdana" w:hAnsi="Arial" w:cs="Arial"/>
          <w:lang w:val="en-GB"/>
        </w:rPr>
        <w:t xml:space="preserve">proposals in </w:t>
      </w:r>
      <w:r w:rsidR="00D0630B" w:rsidRPr="00E42BA2">
        <w:rPr>
          <w:rFonts w:ascii="Arial" w:eastAsia="Verdana" w:hAnsi="Arial" w:cs="Arial"/>
          <w:lang w:val="en-GB"/>
        </w:rPr>
        <w:t xml:space="preserve">selected </w:t>
      </w:r>
      <w:r w:rsidR="00F76924" w:rsidRPr="00E42BA2">
        <w:rPr>
          <w:rFonts w:ascii="Arial" w:eastAsia="Verdana" w:hAnsi="Arial" w:cs="Arial"/>
          <w:lang w:val="en-GB"/>
        </w:rPr>
        <w:t xml:space="preserve">fields of the </w:t>
      </w:r>
      <w:r w:rsidR="004B7D31" w:rsidRPr="00E42BA2">
        <w:rPr>
          <w:rFonts w:ascii="Arial" w:eastAsia="Verdana" w:hAnsi="Arial" w:cs="Arial"/>
          <w:lang w:val="en-GB"/>
        </w:rPr>
        <w:t>Natural</w:t>
      </w:r>
      <w:r w:rsidR="00D0630B" w:rsidRPr="00E42BA2">
        <w:rPr>
          <w:rFonts w:ascii="Arial" w:eastAsia="Verdana" w:hAnsi="Arial" w:cs="Arial"/>
          <w:lang w:val="en-GB"/>
        </w:rPr>
        <w:t xml:space="preserve"> Sciences (Chemical Sciences,</w:t>
      </w:r>
      <w:r w:rsidR="00D0630B" w:rsidRPr="00E42BA2">
        <w:rPr>
          <w:rFonts w:ascii="Arial" w:hAnsi="Arial" w:cs="Arial"/>
          <w:lang w:val="en-US"/>
        </w:rPr>
        <w:t xml:space="preserve"> </w:t>
      </w:r>
      <w:r w:rsidR="00D0630B" w:rsidRPr="00E42BA2">
        <w:rPr>
          <w:rFonts w:ascii="Arial" w:eastAsia="Verdana" w:hAnsi="Arial" w:cs="Arial"/>
          <w:lang w:val="en-GB"/>
        </w:rPr>
        <w:t>Engineering and Materials Sciences)</w:t>
      </w:r>
      <w:r w:rsidR="004B7D31" w:rsidRPr="00E42BA2">
        <w:rPr>
          <w:rFonts w:ascii="Arial" w:eastAsia="Verdana" w:hAnsi="Arial" w:cs="Arial"/>
          <w:lang w:val="en-GB"/>
        </w:rPr>
        <w:t xml:space="preserve">, </w:t>
      </w:r>
      <w:r w:rsidR="00D0630B" w:rsidRPr="00E42BA2">
        <w:rPr>
          <w:rFonts w:ascii="Arial" w:eastAsia="Verdana" w:hAnsi="Arial" w:cs="Arial"/>
          <w:lang w:val="en-GB"/>
        </w:rPr>
        <w:t xml:space="preserve">all fields of </w:t>
      </w:r>
      <w:r w:rsidR="004B7D31" w:rsidRPr="00E42BA2">
        <w:rPr>
          <w:rFonts w:ascii="Arial" w:eastAsia="Verdana" w:hAnsi="Arial" w:cs="Arial"/>
          <w:lang w:val="en-GB"/>
        </w:rPr>
        <w:t>Life</w:t>
      </w:r>
      <w:r w:rsidR="00566FA8" w:rsidRPr="00E42BA2">
        <w:rPr>
          <w:rFonts w:ascii="Arial" w:eastAsia="Verdana" w:hAnsi="Arial" w:cs="Arial"/>
          <w:lang w:val="en-GB"/>
        </w:rPr>
        <w:t xml:space="preserve"> Sciences</w:t>
      </w:r>
      <w:r w:rsidR="004B7D31" w:rsidRPr="00E42BA2">
        <w:rPr>
          <w:rFonts w:ascii="Arial" w:eastAsia="Verdana" w:hAnsi="Arial" w:cs="Arial"/>
          <w:lang w:val="en-GB"/>
        </w:rPr>
        <w:t>,</w:t>
      </w:r>
      <w:r w:rsidR="00423F23" w:rsidRPr="00E42BA2">
        <w:rPr>
          <w:rFonts w:ascii="Arial" w:eastAsia="Verdana" w:hAnsi="Arial" w:cs="Arial"/>
          <w:lang w:val="en-GB"/>
        </w:rPr>
        <w:t xml:space="preserve"> </w:t>
      </w:r>
      <w:r w:rsidR="00D0630B" w:rsidRPr="00E42BA2">
        <w:rPr>
          <w:rFonts w:ascii="Arial" w:eastAsia="Verdana" w:hAnsi="Arial" w:cs="Arial"/>
          <w:lang w:val="en-GB"/>
        </w:rPr>
        <w:t>as well as</w:t>
      </w:r>
      <w:r w:rsidR="00D654DC" w:rsidRPr="00E42BA2">
        <w:rPr>
          <w:rFonts w:ascii="Arial" w:eastAsia="Verdana" w:hAnsi="Arial" w:cs="Arial"/>
          <w:lang w:val="en-GB"/>
        </w:rPr>
        <w:t xml:space="preserve"> </w:t>
      </w:r>
      <w:r w:rsidR="008676FC" w:rsidRPr="00E42BA2">
        <w:rPr>
          <w:rFonts w:ascii="Arial" w:eastAsia="Verdana" w:hAnsi="Arial" w:cs="Arial"/>
          <w:lang w:val="en-GB"/>
        </w:rPr>
        <w:t>Psychology</w:t>
      </w:r>
      <w:r w:rsidR="001477C1">
        <w:rPr>
          <w:rFonts w:ascii="Arial" w:eastAsia="Verdana" w:hAnsi="Arial" w:cs="Arial"/>
          <w:lang w:val="en-GB"/>
        </w:rPr>
        <w:t>:</w:t>
      </w:r>
    </w:p>
    <w:p w:rsidR="001477C1" w:rsidRPr="006744D1" w:rsidRDefault="001477C1" w:rsidP="006744D1">
      <w:pPr>
        <w:pStyle w:val="a9"/>
        <w:numPr>
          <w:ilvl w:val="0"/>
          <w:numId w:val="30"/>
        </w:numPr>
        <w:spacing w:after="0"/>
        <w:rPr>
          <w:sz w:val="22"/>
          <w:szCs w:val="22"/>
          <w:lang w:val="en-US"/>
        </w:rPr>
      </w:pPr>
      <w:r w:rsidRPr="006744D1">
        <w:rPr>
          <w:sz w:val="22"/>
          <w:szCs w:val="22"/>
          <w:lang w:val="en-US"/>
        </w:rPr>
        <w:t>NSFC: proposals are accepted in NSFC departments: Chemical Sciences, Engineering and Materials Sciences, Life Sciences, Medicine Sciences</w:t>
      </w:r>
      <w:r w:rsidR="0006668B" w:rsidRPr="006744D1">
        <w:rPr>
          <w:sz w:val="22"/>
          <w:szCs w:val="22"/>
          <w:lang w:val="en-US"/>
        </w:rPr>
        <w:t>;</w:t>
      </w:r>
    </w:p>
    <w:p w:rsidR="001477C1" w:rsidRPr="00CF24A7" w:rsidRDefault="001477C1" w:rsidP="006744D1">
      <w:pPr>
        <w:pStyle w:val="a9"/>
        <w:numPr>
          <w:ilvl w:val="0"/>
          <w:numId w:val="30"/>
        </w:numPr>
        <w:spacing w:after="0"/>
        <w:rPr>
          <w:sz w:val="22"/>
          <w:szCs w:val="22"/>
          <w:lang w:val="en-US"/>
        </w:rPr>
      </w:pPr>
      <w:r w:rsidRPr="006744D1">
        <w:rPr>
          <w:sz w:val="22"/>
          <w:szCs w:val="22"/>
          <w:lang w:val="en-US"/>
        </w:rPr>
        <w:t>NCN: proposals are accepted in</w:t>
      </w:r>
      <w:r w:rsidR="003E16E0">
        <w:rPr>
          <w:sz w:val="22"/>
          <w:szCs w:val="22"/>
          <w:lang w:val="en-US"/>
        </w:rPr>
        <w:t xml:space="preserve"> </w:t>
      </w:r>
      <w:r w:rsidRPr="006744D1">
        <w:rPr>
          <w:sz w:val="22"/>
          <w:szCs w:val="22"/>
          <w:lang w:val="en-US"/>
        </w:rPr>
        <w:t>subjects covered by the panels: NZ1, NZ2, NZ3, NZ4, NZ5, NZ6, NZ7, NZ8, NZ9, ST4, ST5, ST8 and HS6 (HS6¬_001-HS6_007, HS6_013 – HS6_014)</w:t>
      </w:r>
      <w:r w:rsidR="0006668B" w:rsidRPr="00C91AC6">
        <w:rPr>
          <w:rStyle w:val="aa"/>
          <w:rFonts w:eastAsia="Verdana" w:cs="Arial"/>
          <w:sz w:val="22"/>
          <w:szCs w:val="22"/>
          <w:lang w:val="en-GB"/>
        </w:rPr>
        <w:footnoteReference w:id="2"/>
      </w:r>
      <w:r w:rsidRPr="00C91AC6">
        <w:rPr>
          <w:sz w:val="22"/>
          <w:szCs w:val="22"/>
          <w:lang w:val="en-US"/>
        </w:rPr>
        <w:t>.</w:t>
      </w:r>
      <w:r w:rsidR="003E16E0">
        <w:rPr>
          <w:sz w:val="22"/>
          <w:szCs w:val="22"/>
          <w:lang w:val="en-US"/>
        </w:rPr>
        <w:t xml:space="preserve"> </w:t>
      </w:r>
    </w:p>
    <w:p w:rsidR="0098099B" w:rsidRPr="00AD42E8" w:rsidRDefault="0098099B" w:rsidP="00515F6B">
      <w:pPr>
        <w:jc w:val="both"/>
        <w:rPr>
          <w:rFonts w:ascii="Arial" w:eastAsia="Verdana" w:hAnsi="Arial" w:cs="Arial"/>
          <w:lang w:val="en-US"/>
        </w:rPr>
      </w:pPr>
    </w:p>
    <w:p w:rsidR="0098099B" w:rsidRPr="00E42BA2" w:rsidRDefault="0098099B" w:rsidP="00515F6B">
      <w:pPr>
        <w:jc w:val="both"/>
        <w:rPr>
          <w:rFonts w:ascii="Arial" w:eastAsia="Verdana" w:hAnsi="Arial" w:cs="Arial"/>
          <w:lang w:val="en-GB"/>
        </w:rPr>
      </w:pPr>
      <w:r w:rsidRPr="00E42BA2">
        <w:rPr>
          <w:rFonts w:ascii="Arial" w:eastAsia="Verdana" w:hAnsi="Arial" w:cs="Arial"/>
          <w:lang w:val="en-GB"/>
        </w:rPr>
        <w:t>Applicants who are uncertain of whether their proposal would be eligible should contact the relevant agenc</w:t>
      </w:r>
      <w:r w:rsidR="00F552B1" w:rsidRPr="00E42BA2">
        <w:rPr>
          <w:rFonts w:ascii="Arial" w:eastAsia="Verdana" w:hAnsi="Arial" w:cs="Arial"/>
          <w:lang w:val="en-GB"/>
        </w:rPr>
        <w:t>y</w:t>
      </w:r>
      <w:r w:rsidRPr="00E42BA2">
        <w:rPr>
          <w:rFonts w:ascii="Arial" w:eastAsia="Verdana" w:hAnsi="Arial" w:cs="Arial"/>
          <w:lang w:val="en-GB"/>
        </w:rPr>
        <w:t xml:space="preserve"> for clarification.</w:t>
      </w:r>
    </w:p>
    <w:p w:rsidR="0098099B" w:rsidRPr="00E42BA2" w:rsidRDefault="0098099B" w:rsidP="00515F6B">
      <w:pPr>
        <w:pStyle w:val="1"/>
        <w:spacing w:before="240" w:after="240" w:line="276" w:lineRule="auto"/>
        <w:rPr>
          <w:rFonts w:eastAsia="Verdana" w:cs="Arial"/>
          <w:sz w:val="22"/>
          <w:szCs w:val="22"/>
          <w:lang w:val="en-GB"/>
        </w:rPr>
      </w:pPr>
      <w:r w:rsidRPr="00E42BA2">
        <w:rPr>
          <w:rFonts w:eastAsia="Verdana" w:cs="Arial"/>
          <w:sz w:val="22"/>
          <w:szCs w:val="22"/>
          <w:lang w:val="en-GB"/>
        </w:rPr>
        <w:t>3. Eligibility</w:t>
      </w:r>
    </w:p>
    <w:p w:rsidR="0098099B" w:rsidRPr="00E42BA2" w:rsidRDefault="0098099B" w:rsidP="00515F6B">
      <w:pPr>
        <w:numPr>
          <w:ilvl w:val="0"/>
          <w:numId w:val="8"/>
        </w:numPr>
        <w:suppressAutoHyphens/>
        <w:spacing w:after="240"/>
        <w:jc w:val="both"/>
        <w:rPr>
          <w:rFonts w:ascii="Arial" w:eastAsia="Verdana" w:hAnsi="Arial" w:cs="Arial"/>
          <w:lang w:val="en-GB"/>
        </w:rPr>
      </w:pPr>
      <w:r w:rsidRPr="00E42BA2">
        <w:rPr>
          <w:rFonts w:ascii="Arial" w:eastAsia="Verdana" w:hAnsi="Arial" w:cs="Arial"/>
          <w:lang w:val="en-GB"/>
        </w:rPr>
        <w:t xml:space="preserve">All </w:t>
      </w:r>
      <w:r w:rsidR="00394739" w:rsidRPr="00E42BA2">
        <w:rPr>
          <w:rFonts w:ascii="Arial" w:eastAsia="Verdana" w:hAnsi="Arial" w:cs="Arial"/>
          <w:lang w:val="en-GB"/>
        </w:rPr>
        <w:t xml:space="preserve">research </w:t>
      </w:r>
      <w:r w:rsidRPr="00E42BA2">
        <w:rPr>
          <w:rFonts w:ascii="Arial" w:eastAsia="Verdana" w:hAnsi="Arial" w:cs="Arial"/>
          <w:lang w:val="en-GB"/>
        </w:rPr>
        <w:t xml:space="preserve">projects </w:t>
      </w:r>
      <w:r w:rsidR="00394739" w:rsidRPr="00E42BA2">
        <w:rPr>
          <w:rFonts w:ascii="Arial" w:eastAsia="Verdana" w:hAnsi="Arial" w:cs="Arial"/>
          <w:lang w:val="en-GB"/>
        </w:rPr>
        <w:t xml:space="preserve">must comprise researchers from the two participating countries and </w:t>
      </w:r>
      <w:r w:rsidRPr="00E42BA2">
        <w:rPr>
          <w:rFonts w:ascii="Arial" w:eastAsia="Verdana" w:hAnsi="Arial" w:cs="Arial"/>
          <w:lang w:val="en-GB"/>
        </w:rPr>
        <w:t xml:space="preserve">must focus on </w:t>
      </w:r>
      <w:r w:rsidRPr="00E42BA2">
        <w:rPr>
          <w:rFonts w:ascii="Arial" w:eastAsia="Verdana" w:hAnsi="Arial" w:cs="Arial"/>
          <w:b/>
          <w:lang w:val="en-GB"/>
        </w:rPr>
        <w:t>substantive research and feature an integrated work programme</w:t>
      </w:r>
      <w:r w:rsidRPr="00E42BA2">
        <w:rPr>
          <w:rFonts w:ascii="Arial" w:eastAsia="Verdana" w:hAnsi="Arial" w:cs="Arial"/>
          <w:lang w:val="en-GB"/>
        </w:rPr>
        <w:t>. Scientific infrastructure or networking activities can only be funded within projects with a substantive research focus</w:t>
      </w:r>
      <w:r w:rsidR="00320F74" w:rsidRPr="00E42BA2">
        <w:rPr>
          <w:rFonts w:ascii="Arial" w:eastAsia="Verdana" w:hAnsi="Arial" w:cs="Arial"/>
          <w:lang w:val="en-GB"/>
        </w:rPr>
        <w:t xml:space="preserve"> (not as</w:t>
      </w:r>
      <w:r w:rsidRPr="00E42BA2">
        <w:rPr>
          <w:rFonts w:ascii="Arial" w:eastAsia="Verdana" w:hAnsi="Arial" w:cs="Arial"/>
          <w:lang w:val="en-GB"/>
        </w:rPr>
        <w:t xml:space="preserve"> stand-alone projects</w:t>
      </w:r>
      <w:r w:rsidR="00320F74" w:rsidRPr="00E42BA2">
        <w:rPr>
          <w:rFonts w:ascii="Arial" w:eastAsia="Verdana" w:hAnsi="Arial" w:cs="Arial"/>
          <w:lang w:val="en-GB"/>
        </w:rPr>
        <w:t>).</w:t>
      </w:r>
      <w:r w:rsidR="003E16E0">
        <w:rPr>
          <w:rFonts w:ascii="Arial" w:eastAsia="Verdana" w:hAnsi="Arial" w:cs="Arial"/>
          <w:lang w:val="en-GB"/>
        </w:rPr>
        <w:t xml:space="preserve"> </w:t>
      </w:r>
    </w:p>
    <w:p w:rsidR="0098099B" w:rsidRPr="00E42BA2" w:rsidRDefault="001E4AE9" w:rsidP="00515F6B">
      <w:pPr>
        <w:numPr>
          <w:ilvl w:val="0"/>
          <w:numId w:val="8"/>
        </w:numPr>
        <w:suppressAutoHyphens/>
        <w:spacing w:after="240"/>
        <w:jc w:val="both"/>
        <w:rPr>
          <w:rFonts w:ascii="Arial" w:eastAsia="Verdana" w:hAnsi="Arial" w:cs="Arial"/>
          <w:lang w:val="en-GB"/>
        </w:rPr>
      </w:pPr>
      <w:r w:rsidRPr="00E42BA2">
        <w:rPr>
          <w:rFonts w:ascii="Arial" w:eastAsia="Verdana" w:hAnsi="Arial" w:cs="Arial"/>
          <w:b/>
          <w:bCs/>
          <w:lang w:val="en-GB"/>
        </w:rPr>
        <w:t>Joint proposals, including a</w:t>
      </w:r>
      <w:r w:rsidR="0098099B" w:rsidRPr="00E42BA2">
        <w:rPr>
          <w:rFonts w:ascii="Arial" w:eastAsia="Verdana" w:hAnsi="Arial" w:cs="Arial"/>
          <w:b/>
          <w:bCs/>
          <w:lang w:val="en-GB"/>
        </w:rPr>
        <w:t>ll budget items must conform to the national rules</w:t>
      </w:r>
      <w:r w:rsidR="0098099B" w:rsidRPr="00E42BA2">
        <w:rPr>
          <w:rFonts w:ascii="Arial" w:eastAsia="Verdana" w:hAnsi="Arial" w:cs="Arial"/>
          <w:lang w:val="en-GB"/>
        </w:rPr>
        <w:t xml:space="preserve"> relevant for each applicant. Applicants must note that NCN and </w:t>
      </w:r>
      <w:r w:rsidR="00E56DB9" w:rsidRPr="00E42BA2">
        <w:rPr>
          <w:rFonts w:ascii="Arial" w:eastAsia="Verdana" w:hAnsi="Arial" w:cs="Arial"/>
          <w:lang w:val="en-GB"/>
        </w:rPr>
        <w:t>NSFC</w:t>
      </w:r>
      <w:r w:rsidR="0098099B" w:rsidRPr="00E42BA2">
        <w:rPr>
          <w:rFonts w:ascii="Arial" w:eastAsia="Verdana" w:hAnsi="Arial" w:cs="Arial"/>
          <w:lang w:val="en-GB"/>
        </w:rPr>
        <w:t xml:space="preserve"> retain the right to reject proposals which fail to comply with the procedures set out in the respective guidelines. If a proposal is deemed ineligible by one national agency, the complete project will be rejected by both agencies.</w:t>
      </w:r>
      <w:r w:rsidRPr="00E42BA2">
        <w:rPr>
          <w:rFonts w:ascii="Arial" w:eastAsia="Verdana" w:hAnsi="Arial" w:cs="Arial"/>
          <w:lang w:val="en-GB"/>
        </w:rPr>
        <w:t xml:space="preserve"> </w:t>
      </w:r>
      <w:r w:rsidRPr="00E42BA2">
        <w:rPr>
          <w:rFonts w:ascii="Arial" w:eastAsia="Verdana" w:hAnsi="Arial" w:cs="Arial"/>
          <w:b/>
          <w:lang w:val="en-GB"/>
        </w:rPr>
        <w:t>No changes will be accepted after the deadline for submission.</w:t>
      </w:r>
    </w:p>
    <w:p w:rsidR="0098099B" w:rsidRPr="00E42BA2" w:rsidRDefault="0098099B" w:rsidP="00515F6B">
      <w:pPr>
        <w:numPr>
          <w:ilvl w:val="0"/>
          <w:numId w:val="7"/>
        </w:numPr>
        <w:suppressAutoHyphens/>
        <w:spacing w:after="240"/>
        <w:jc w:val="both"/>
        <w:rPr>
          <w:rFonts w:ascii="Arial" w:eastAsia="Verdana" w:hAnsi="Arial" w:cs="Arial"/>
          <w:lang w:val="en-GB"/>
        </w:rPr>
      </w:pPr>
      <w:r w:rsidRPr="00E42BA2">
        <w:rPr>
          <w:rFonts w:ascii="Arial" w:eastAsia="Verdana" w:hAnsi="Arial" w:cs="Arial"/>
          <w:lang w:val="en-GB"/>
        </w:rPr>
        <w:t>If a</w:t>
      </w:r>
      <w:r w:rsidR="00F552B1" w:rsidRPr="00E42BA2">
        <w:rPr>
          <w:rFonts w:ascii="Arial" w:eastAsia="Verdana" w:hAnsi="Arial" w:cs="Arial"/>
          <w:lang w:val="en-GB"/>
        </w:rPr>
        <w:t xml:space="preserve"> proposal</w:t>
      </w:r>
      <w:r w:rsidRPr="00E42BA2">
        <w:rPr>
          <w:rFonts w:ascii="Arial" w:eastAsia="Verdana" w:hAnsi="Arial" w:cs="Arial"/>
          <w:b/>
          <w:bCs/>
          <w:lang w:val="en-GB"/>
        </w:rPr>
        <w:t xml:space="preserve"> has been submitted to any other call</w:t>
      </w:r>
      <w:r w:rsidRPr="00E42BA2">
        <w:rPr>
          <w:rFonts w:ascii="Arial" w:eastAsia="Verdana" w:hAnsi="Arial" w:cs="Arial"/>
          <w:lang w:val="en-GB"/>
        </w:rPr>
        <w:t xml:space="preserve"> or funding line of NCN, </w:t>
      </w:r>
      <w:r w:rsidR="00932114" w:rsidRPr="00E42BA2">
        <w:rPr>
          <w:rFonts w:ascii="Arial" w:eastAsia="Verdana" w:hAnsi="Arial" w:cs="Arial"/>
          <w:lang w:val="en-GB"/>
        </w:rPr>
        <w:t xml:space="preserve">NSFC </w:t>
      </w:r>
      <w:r w:rsidRPr="00E42BA2">
        <w:rPr>
          <w:rFonts w:ascii="Arial" w:eastAsia="Verdana" w:hAnsi="Arial" w:cs="Arial"/>
          <w:lang w:val="en-GB"/>
        </w:rPr>
        <w:t xml:space="preserve">or any other funding agency, this must be clearly stated in the proposal. Please also check the respective national agency’s rules regarding submission of a project to </w:t>
      </w:r>
      <w:proofErr w:type="gramStart"/>
      <w:r w:rsidRPr="00E42BA2">
        <w:rPr>
          <w:rFonts w:ascii="Arial" w:eastAsia="Verdana" w:hAnsi="Arial" w:cs="Arial"/>
          <w:lang w:val="en-GB"/>
        </w:rPr>
        <w:t>more</w:t>
      </w:r>
      <w:proofErr w:type="gramEnd"/>
      <w:r w:rsidRPr="00E42BA2">
        <w:rPr>
          <w:rFonts w:ascii="Arial" w:eastAsia="Verdana" w:hAnsi="Arial" w:cs="Arial"/>
          <w:lang w:val="en-GB"/>
        </w:rPr>
        <w:t xml:space="preserve"> than one scheme.</w:t>
      </w:r>
    </w:p>
    <w:p w:rsidR="00924A21" w:rsidRPr="00CF24A7" w:rsidRDefault="00924A21" w:rsidP="00515F6B">
      <w:pPr>
        <w:numPr>
          <w:ilvl w:val="0"/>
          <w:numId w:val="7"/>
        </w:numPr>
        <w:suppressAutoHyphens/>
        <w:spacing w:after="240"/>
        <w:jc w:val="both"/>
        <w:rPr>
          <w:rFonts w:ascii="Arial" w:eastAsia="Verdana" w:hAnsi="Arial" w:cs="Arial"/>
          <w:lang w:val="en-GB"/>
        </w:rPr>
      </w:pPr>
      <w:r w:rsidRPr="00E42BA2">
        <w:rPr>
          <w:rFonts w:ascii="Arial" w:eastAsia="Verdana" w:hAnsi="Arial" w:cs="Arial"/>
          <w:lang w:val="en-GB"/>
        </w:rPr>
        <w:t xml:space="preserve">For </w:t>
      </w:r>
      <w:r w:rsidRPr="00E42BA2">
        <w:rPr>
          <w:rFonts w:ascii="Arial" w:eastAsia="Verdana" w:hAnsi="Arial" w:cs="Arial"/>
          <w:b/>
          <w:lang w:val="en-GB"/>
        </w:rPr>
        <w:t>Polish applicants:</w:t>
      </w:r>
      <w:r w:rsidR="001769E6" w:rsidRPr="00E42BA2">
        <w:rPr>
          <w:rFonts w:ascii="Arial" w:hAnsi="Arial" w:cs="Arial"/>
          <w:b/>
          <w:lang w:val="en-GB" w:eastAsia="zh-CN"/>
        </w:rPr>
        <w:t xml:space="preserve"> </w:t>
      </w:r>
      <w:r w:rsidRPr="00E42BA2">
        <w:rPr>
          <w:rFonts w:ascii="Arial" w:hAnsi="Arial" w:cs="Arial"/>
          <w:lang w:val="en-GB"/>
        </w:rPr>
        <w:t xml:space="preserve">grants that are considered state aid will be </w:t>
      </w:r>
      <w:r w:rsidR="00F552B1" w:rsidRPr="00E42BA2">
        <w:rPr>
          <w:rFonts w:ascii="Arial" w:hAnsi="Arial" w:cs="Arial"/>
          <w:lang w:val="en-GB"/>
        </w:rPr>
        <w:t>awarded</w:t>
      </w:r>
      <w:r w:rsidRPr="00E42BA2">
        <w:rPr>
          <w:rFonts w:ascii="Arial" w:hAnsi="Arial" w:cs="Arial"/>
          <w:lang w:val="en-GB"/>
        </w:rPr>
        <w:t>.</w:t>
      </w:r>
    </w:p>
    <w:p w:rsidR="0062631C" w:rsidRPr="00DA3EFD" w:rsidRDefault="0062631C" w:rsidP="00515F6B">
      <w:pPr>
        <w:numPr>
          <w:ilvl w:val="0"/>
          <w:numId w:val="7"/>
        </w:numPr>
        <w:suppressAutoHyphens/>
        <w:spacing w:after="240"/>
        <w:jc w:val="both"/>
        <w:rPr>
          <w:rFonts w:ascii="Arial" w:eastAsia="Verdana" w:hAnsi="Arial" w:cs="Arial"/>
          <w:lang w:val="en-GB"/>
        </w:rPr>
      </w:pPr>
      <w:r>
        <w:rPr>
          <w:rFonts w:ascii="Arial" w:hAnsi="Arial" w:cs="Arial" w:hint="eastAsia"/>
          <w:lang w:val="en-GB" w:eastAsia="zh-CN"/>
        </w:rPr>
        <w:t>Fo</w:t>
      </w:r>
      <w:r>
        <w:rPr>
          <w:rFonts w:ascii="Arial" w:hAnsi="Arial" w:cs="Arial"/>
          <w:lang w:val="en-GB" w:eastAsia="zh-CN"/>
        </w:rPr>
        <w:t xml:space="preserve">r </w:t>
      </w:r>
      <w:r w:rsidRPr="00A33E09">
        <w:rPr>
          <w:rFonts w:ascii="Arial" w:hAnsi="Arial" w:cs="Arial"/>
          <w:b/>
          <w:bCs/>
          <w:lang w:val="en-GB" w:eastAsia="zh-CN"/>
        </w:rPr>
        <w:t>Chinese applicants</w:t>
      </w:r>
      <w:r>
        <w:rPr>
          <w:rFonts w:ascii="Arial" w:hAnsi="Arial" w:cs="Arial"/>
          <w:lang w:val="en-GB" w:eastAsia="zh-CN"/>
        </w:rPr>
        <w:t>: If the Chinese applicant has a running international collaboration research project from NSFC (including SHENG</w:t>
      </w:r>
      <w:r w:rsidR="00E0373A">
        <w:rPr>
          <w:rFonts w:ascii="Arial" w:hAnsi="Arial" w:cs="Arial"/>
          <w:lang w:val="en-GB" w:eastAsia="zh-CN"/>
        </w:rPr>
        <w:t xml:space="preserve"> </w:t>
      </w:r>
      <w:r>
        <w:rPr>
          <w:rFonts w:ascii="Arial" w:hAnsi="Arial" w:cs="Arial"/>
          <w:lang w:val="en-GB" w:eastAsia="zh-CN"/>
        </w:rPr>
        <w:t xml:space="preserve">1) or is applying an international collaboration research project from NSFC, it is not allowed to apply for this NSFC-NCN research </w:t>
      </w:r>
      <w:r w:rsidR="00926E69">
        <w:rPr>
          <w:rFonts w:ascii="Arial" w:hAnsi="Arial" w:cs="Arial"/>
          <w:lang w:val="en-GB" w:eastAsia="zh-CN"/>
        </w:rPr>
        <w:t>programme</w:t>
      </w:r>
      <w:r>
        <w:rPr>
          <w:rFonts w:ascii="Arial" w:hAnsi="Arial" w:cs="Arial"/>
          <w:lang w:val="en-GB" w:eastAsia="zh-CN"/>
        </w:rPr>
        <w:t>.</w:t>
      </w:r>
    </w:p>
    <w:p w:rsidR="00DA3EFD" w:rsidRPr="00DA3EFD" w:rsidRDefault="00DA3EFD" w:rsidP="009970C8">
      <w:pPr>
        <w:pStyle w:val="ab"/>
        <w:numPr>
          <w:ilvl w:val="0"/>
          <w:numId w:val="7"/>
        </w:numPr>
        <w:jc w:val="both"/>
        <w:rPr>
          <w:rFonts w:ascii="Arial" w:eastAsia="Verdana" w:hAnsi="Arial" w:cs="Arial"/>
          <w:b/>
          <w:bCs/>
          <w:lang w:val="en-GB" w:eastAsia="en-US"/>
        </w:rPr>
      </w:pPr>
      <w:r w:rsidRPr="0098012F">
        <w:rPr>
          <w:rFonts w:ascii="Arial" w:eastAsia="Verdana" w:hAnsi="Arial" w:cs="Arial"/>
          <w:lang w:val="en-GB"/>
        </w:rPr>
        <w:t>For</w:t>
      </w:r>
      <w:r w:rsidRPr="00DA3EFD">
        <w:rPr>
          <w:rFonts w:ascii="Arial" w:eastAsia="Verdana" w:hAnsi="Arial" w:cs="Arial"/>
          <w:b/>
          <w:bCs/>
          <w:lang w:val="en-GB"/>
        </w:rPr>
        <w:t xml:space="preserve"> Polish applicants: </w:t>
      </w:r>
      <w:r w:rsidRPr="0098012F">
        <w:rPr>
          <w:rFonts w:ascii="Arial" w:eastAsia="Verdana" w:hAnsi="Arial" w:cs="Arial"/>
          <w:lang w:val="en-GB" w:eastAsia="en-US"/>
        </w:rPr>
        <w:t>Research teams that are carrying or have carried out a research project in “SHENG 1” can apply for funding within SHENG 2</w:t>
      </w:r>
      <w:r w:rsidR="0098012F">
        <w:rPr>
          <w:rFonts w:ascii="Arial" w:eastAsia="Verdana" w:hAnsi="Arial" w:cs="Arial"/>
          <w:b/>
          <w:bCs/>
          <w:lang w:val="en-GB" w:eastAsia="en-US"/>
        </w:rPr>
        <w:t>.</w:t>
      </w:r>
      <w:r w:rsidR="003E16E0">
        <w:rPr>
          <w:rFonts w:ascii="Arial" w:eastAsia="Verdana" w:hAnsi="Arial" w:cs="Arial"/>
          <w:b/>
          <w:bCs/>
          <w:lang w:val="en-GB" w:eastAsia="en-US"/>
        </w:rPr>
        <w:t xml:space="preserve"> </w:t>
      </w:r>
    </w:p>
    <w:p w:rsidR="00DA3EFD" w:rsidRPr="00DA3EFD" w:rsidRDefault="00DA3EFD" w:rsidP="0098012F">
      <w:pPr>
        <w:suppressAutoHyphens/>
        <w:spacing w:after="240"/>
        <w:ind w:left="720"/>
        <w:jc w:val="both"/>
        <w:rPr>
          <w:rFonts w:ascii="Arial" w:eastAsia="Verdana" w:hAnsi="Arial" w:cs="Arial"/>
          <w:b/>
          <w:bCs/>
          <w:lang w:val="en-GB"/>
        </w:rPr>
      </w:pPr>
    </w:p>
    <w:p w:rsidR="00273772" w:rsidRPr="00E42BA2" w:rsidRDefault="00273772" w:rsidP="00515F6B">
      <w:pPr>
        <w:pStyle w:val="ab"/>
        <w:numPr>
          <w:ilvl w:val="0"/>
          <w:numId w:val="7"/>
        </w:numPr>
        <w:suppressAutoHyphens/>
        <w:spacing w:after="240" w:line="276" w:lineRule="auto"/>
        <w:jc w:val="both"/>
        <w:rPr>
          <w:rFonts w:ascii="Arial" w:eastAsia="Verdana" w:hAnsi="Arial" w:cs="Arial"/>
          <w:lang w:val="en-GB"/>
        </w:rPr>
      </w:pPr>
      <w:r w:rsidRPr="00E42BA2">
        <w:rPr>
          <w:rFonts w:ascii="Arial" w:eastAsia="Verdana" w:hAnsi="Arial" w:cs="Arial"/>
          <w:lang w:val="en-GB" w:eastAsia="en-US"/>
        </w:rPr>
        <w:t>A P</w:t>
      </w:r>
      <w:r w:rsidR="00782267" w:rsidRPr="00E42BA2">
        <w:rPr>
          <w:rFonts w:ascii="Arial" w:eastAsia="Verdana" w:hAnsi="Arial" w:cs="Arial"/>
          <w:lang w:val="en-GB" w:eastAsia="en-US"/>
        </w:rPr>
        <w:t xml:space="preserve">rincipal </w:t>
      </w:r>
      <w:r w:rsidRPr="00E42BA2">
        <w:rPr>
          <w:rFonts w:ascii="Arial" w:eastAsia="Verdana" w:hAnsi="Arial" w:cs="Arial"/>
          <w:lang w:val="en-GB" w:eastAsia="en-US"/>
        </w:rPr>
        <w:t>I</w:t>
      </w:r>
      <w:r w:rsidR="00782267" w:rsidRPr="00E42BA2">
        <w:rPr>
          <w:rFonts w:ascii="Arial" w:eastAsia="Verdana" w:hAnsi="Arial" w:cs="Arial"/>
          <w:lang w:val="en-GB" w:eastAsia="en-US"/>
        </w:rPr>
        <w:t>nvestigator</w:t>
      </w:r>
      <w:r w:rsidR="001769E6" w:rsidRPr="00E42BA2">
        <w:rPr>
          <w:rFonts w:ascii="Arial" w:eastAsiaTheme="minorEastAsia" w:hAnsi="Arial" w:cs="Arial"/>
          <w:lang w:val="en-GB" w:eastAsia="zh-CN"/>
        </w:rPr>
        <w:t xml:space="preserve"> </w:t>
      </w:r>
      <w:r w:rsidR="00782267" w:rsidRPr="00E42BA2">
        <w:rPr>
          <w:rFonts w:ascii="Arial" w:eastAsia="Verdana" w:hAnsi="Arial" w:cs="Arial"/>
          <w:lang w:val="en-GB" w:eastAsia="en-US"/>
        </w:rPr>
        <w:t xml:space="preserve">(PI) </w:t>
      </w:r>
      <w:r w:rsidRPr="00E42BA2">
        <w:rPr>
          <w:rFonts w:ascii="Arial" w:eastAsia="Verdana" w:hAnsi="Arial" w:cs="Arial"/>
          <w:lang w:val="en-GB" w:eastAsia="en-US"/>
        </w:rPr>
        <w:t>may submit only one proposal under the same call.</w:t>
      </w:r>
      <w:r w:rsidR="00C75C64" w:rsidRPr="00E42BA2">
        <w:rPr>
          <w:rFonts w:ascii="Arial" w:eastAsia="Verdana" w:hAnsi="Arial" w:cs="Arial"/>
          <w:lang w:val="en-GB" w:eastAsia="en-US"/>
        </w:rPr>
        <w:t xml:space="preserve"> </w:t>
      </w:r>
    </w:p>
    <w:p w:rsidR="0098099B" w:rsidRPr="00E42BA2" w:rsidRDefault="00291908" w:rsidP="00515F6B">
      <w:pPr>
        <w:numPr>
          <w:ilvl w:val="0"/>
          <w:numId w:val="7"/>
        </w:numPr>
        <w:suppressAutoHyphens/>
        <w:spacing w:after="240"/>
        <w:jc w:val="both"/>
        <w:rPr>
          <w:rFonts w:ascii="Arial" w:eastAsia="Verdana" w:hAnsi="Arial" w:cs="Arial"/>
          <w:lang w:val="en-GB"/>
        </w:rPr>
      </w:pPr>
      <w:r w:rsidRPr="00E42BA2">
        <w:rPr>
          <w:rFonts w:ascii="Arial" w:eastAsia="Verdana" w:hAnsi="Arial" w:cs="Arial"/>
          <w:lang w:val="en-GB"/>
        </w:rPr>
        <w:t>Joint p</w:t>
      </w:r>
      <w:r w:rsidR="0098099B" w:rsidRPr="00E42BA2">
        <w:rPr>
          <w:rFonts w:ascii="Arial" w:eastAsia="Verdana" w:hAnsi="Arial" w:cs="Arial"/>
          <w:lang w:val="en-GB"/>
        </w:rPr>
        <w:t xml:space="preserve">roposals must be </w:t>
      </w:r>
      <w:r w:rsidR="0098099B" w:rsidRPr="00E42BA2">
        <w:rPr>
          <w:rFonts w:ascii="Arial" w:eastAsia="Verdana" w:hAnsi="Arial" w:cs="Arial"/>
          <w:b/>
          <w:bCs/>
          <w:lang w:val="en-GB"/>
        </w:rPr>
        <w:t>written in English</w:t>
      </w:r>
      <w:r w:rsidR="001769E6" w:rsidRPr="00E42BA2">
        <w:rPr>
          <w:rFonts w:ascii="Arial" w:hAnsi="Arial" w:cs="Arial"/>
          <w:b/>
          <w:bCs/>
          <w:lang w:val="en-GB" w:eastAsia="zh-CN"/>
        </w:rPr>
        <w:t xml:space="preserve"> </w:t>
      </w:r>
      <w:r w:rsidR="00175198" w:rsidRPr="00E42BA2">
        <w:rPr>
          <w:rFonts w:ascii="Arial" w:eastAsia="Verdana" w:hAnsi="Arial" w:cs="Arial"/>
          <w:bCs/>
          <w:lang w:val="en-GB"/>
        </w:rPr>
        <w:t>(except for sections/documents specified explicitly in the call documentation)</w:t>
      </w:r>
      <w:r w:rsidR="00175198" w:rsidRPr="00E42BA2">
        <w:rPr>
          <w:rStyle w:val="aa"/>
          <w:rFonts w:ascii="Arial" w:eastAsia="Verdana" w:hAnsi="Arial" w:cs="Arial"/>
          <w:bCs/>
          <w:lang w:val="en-GB"/>
        </w:rPr>
        <w:footnoteReference w:id="3"/>
      </w:r>
      <w:r w:rsidR="00175198">
        <w:rPr>
          <w:rFonts w:ascii="Arial" w:eastAsia="Verdana" w:hAnsi="Arial" w:cs="Arial"/>
          <w:bCs/>
          <w:lang w:val="en-GB"/>
        </w:rPr>
        <w:t xml:space="preserve"> </w:t>
      </w:r>
      <w:r w:rsidR="00C065B8" w:rsidRPr="00E42BA2">
        <w:rPr>
          <w:rFonts w:ascii="Arial" w:hAnsi="Arial" w:cs="Arial"/>
          <w:bCs/>
          <w:lang w:val="en-GB" w:eastAsia="zh-CN"/>
        </w:rPr>
        <w:t xml:space="preserve">using the </w:t>
      </w:r>
      <w:r w:rsidR="00A15A8B" w:rsidRPr="00E42BA2">
        <w:rPr>
          <w:rFonts w:ascii="Arial" w:hAnsi="Arial" w:cs="Arial"/>
          <w:bCs/>
          <w:lang w:val="en-GB" w:eastAsia="zh-CN"/>
        </w:rPr>
        <w:t>J</w:t>
      </w:r>
      <w:r w:rsidR="00E24E64" w:rsidRPr="00E42BA2">
        <w:rPr>
          <w:rFonts w:ascii="Arial" w:hAnsi="Arial" w:cs="Arial"/>
          <w:bCs/>
          <w:lang w:val="en-GB" w:eastAsia="zh-CN"/>
        </w:rPr>
        <w:t>oint</w:t>
      </w:r>
      <w:r w:rsidR="001769E6" w:rsidRPr="00E42BA2">
        <w:rPr>
          <w:rFonts w:ascii="Arial" w:hAnsi="Arial" w:cs="Arial"/>
          <w:bCs/>
          <w:lang w:val="en-GB" w:eastAsia="zh-CN"/>
        </w:rPr>
        <w:t xml:space="preserve"> </w:t>
      </w:r>
      <w:r w:rsidR="00A15A8B" w:rsidRPr="00E42BA2">
        <w:rPr>
          <w:rFonts w:ascii="Arial" w:hAnsi="Arial" w:cs="Arial"/>
          <w:bCs/>
          <w:lang w:val="en-GB" w:eastAsia="zh-CN"/>
        </w:rPr>
        <w:t>P</w:t>
      </w:r>
      <w:r w:rsidR="00E24E64" w:rsidRPr="00E42BA2">
        <w:rPr>
          <w:rFonts w:ascii="Arial" w:hAnsi="Arial" w:cs="Arial"/>
          <w:bCs/>
          <w:lang w:val="en-GB" w:eastAsia="zh-CN"/>
        </w:rPr>
        <w:t xml:space="preserve">roject </w:t>
      </w:r>
      <w:r w:rsidR="00A15A8B" w:rsidRPr="00E42BA2">
        <w:rPr>
          <w:rFonts w:ascii="Arial" w:hAnsi="Arial" w:cs="Arial"/>
          <w:bCs/>
          <w:lang w:val="en-GB" w:eastAsia="zh-CN"/>
        </w:rPr>
        <w:t>D</w:t>
      </w:r>
      <w:r w:rsidR="00E24E64" w:rsidRPr="00E42BA2">
        <w:rPr>
          <w:rFonts w:ascii="Arial" w:hAnsi="Arial" w:cs="Arial"/>
          <w:bCs/>
          <w:lang w:val="en-GB" w:eastAsia="zh-CN"/>
        </w:rPr>
        <w:t>escription</w:t>
      </w:r>
      <w:r w:rsidR="00CC58C5" w:rsidRPr="00E42BA2">
        <w:rPr>
          <w:rFonts w:ascii="Arial" w:hAnsi="Arial" w:cs="Arial"/>
          <w:bCs/>
          <w:lang w:val="en-GB" w:eastAsia="zh-CN"/>
        </w:rPr>
        <w:t xml:space="preserve"> (JPD)</w:t>
      </w:r>
      <w:r w:rsidR="00E24E64" w:rsidRPr="00E42BA2">
        <w:rPr>
          <w:rFonts w:ascii="Arial" w:hAnsi="Arial" w:cs="Arial"/>
          <w:bCs/>
          <w:lang w:val="en-GB" w:eastAsia="zh-CN"/>
        </w:rPr>
        <w:t xml:space="preserve"> template</w:t>
      </w:r>
      <w:r w:rsidR="001769E6" w:rsidRPr="00E42BA2">
        <w:rPr>
          <w:rFonts w:ascii="Arial" w:hAnsi="Arial" w:cs="Arial"/>
          <w:bCs/>
          <w:lang w:val="en-GB" w:eastAsia="zh-CN"/>
        </w:rPr>
        <w:t xml:space="preserve"> </w:t>
      </w:r>
      <w:r w:rsidRPr="00E42BA2">
        <w:rPr>
          <w:rFonts w:ascii="Arial" w:hAnsi="Arial" w:cs="Arial"/>
          <w:bCs/>
          <w:lang w:val="en-GB" w:eastAsia="zh-CN"/>
        </w:rPr>
        <w:t xml:space="preserve">and the </w:t>
      </w:r>
      <w:r w:rsidR="00DD4A40">
        <w:rPr>
          <w:rFonts w:ascii="Arial" w:hAnsi="Arial" w:cs="Arial"/>
          <w:bCs/>
          <w:lang w:val="en-GB" w:eastAsia="zh-CN"/>
        </w:rPr>
        <w:t xml:space="preserve">CV </w:t>
      </w:r>
      <w:r w:rsidRPr="00E42BA2">
        <w:rPr>
          <w:rFonts w:ascii="Arial" w:hAnsi="Arial" w:cs="Arial"/>
          <w:lang w:val="en-GB"/>
        </w:rPr>
        <w:t>template and the publication list</w:t>
      </w:r>
      <w:r w:rsidR="0098099B" w:rsidRPr="00E42BA2">
        <w:rPr>
          <w:rFonts w:ascii="Arial" w:eastAsia="Verdana" w:hAnsi="Arial" w:cs="Arial"/>
          <w:lang w:val="en-GB"/>
        </w:rPr>
        <w:t>.</w:t>
      </w:r>
      <w:r w:rsidR="00C065B8" w:rsidRPr="00E42BA2">
        <w:rPr>
          <w:rFonts w:ascii="Arial" w:hAnsi="Arial" w:cs="Arial"/>
          <w:lang w:val="en-GB" w:eastAsia="zh-CN"/>
        </w:rPr>
        <w:t xml:space="preserve"> The Chinese </w:t>
      </w:r>
      <w:r w:rsidR="00E56EDA" w:rsidRPr="00E42BA2">
        <w:rPr>
          <w:rFonts w:ascii="Arial" w:hAnsi="Arial" w:cs="Arial"/>
          <w:lang w:val="en-GB" w:eastAsia="zh-CN"/>
        </w:rPr>
        <w:t xml:space="preserve">applicant </w:t>
      </w:r>
      <w:r w:rsidR="00C065B8" w:rsidRPr="00E42BA2">
        <w:rPr>
          <w:rFonts w:ascii="Arial" w:hAnsi="Arial" w:cs="Arial"/>
          <w:lang w:val="en-GB" w:eastAsia="zh-CN"/>
        </w:rPr>
        <w:t xml:space="preserve">has to </w:t>
      </w:r>
      <w:r w:rsidR="00C065B8" w:rsidRPr="00E42BA2">
        <w:rPr>
          <w:rFonts w:ascii="Arial" w:hAnsi="Arial" w:cs="Arial"/>
          <w:lang w:val="en-GB" w:eastAsia="zh-CN"/>
        </w:rPr>
        <w:lastRenderedPageBreak/>
        <w:t xml:space="preserve">prepare an additional Chinese version of the proposal to be submitted to NSFC, with the </w:t>
      </w:r>
      <w:r w:rsidR="00203799" w:rsidRPr="00E42BA2">
        <w:rPr>
          <w:rFonts w:ascii="Arial" w:hAnsi="Arial" w:cs="Arial"/>
          <w:lang w:val="en-GB" w:eastAsia="zh-CN"/>
        </w:rPr>
        <w:t>English</w:t>
      </w:r>
      <w:r w:rsidR="00C065B8" w:rsidRPr="00E42BA2">
        <w:rPr>
          <w:rFonts w:ascii="Arial" w:hAnsi="Arial" w:cs="Arial"/>
          <w:lang w:val="en-GB" w:eastAsia="zh-CN"/>
        </w:rPr>
        <w:t xml:space="preserve"> version of the proposal attached. </w:t>
      </w:r>
    </w:p>
    <w:p w:rsidR="0098099B" w:rsidRPr="00E42BA2" w:rsidRDefault="0098099B" w:rsidP="00515F6B">
      <w:pPr>
        <w:numPr>
          <w:ilvl w:val="0"/>
          <w:numId w:val="7"/>
        </w:numPr>
        <w:suppressAutoHyphens/>
        <w:spacing w:after="240"/>
        <w:jc w:val="both"/>
        <w:rPr>
          <w:rFonts w:ascii="Arial" w:eastAsia="Verdana" w:hAnsi="Arial" w:cs="Arial"/>
          <w:lang w:val="en-GB"/>
        </w:rPr>
      </w:pPr>
      <w:r w:rsidRPr="00E42BA2">
        <w:rPr>
          <w:rFonts w:ascii="Arial" w:eastAsia="Verdana" w:hAnsi="Arial" w:cs="Arial"/>
          <w:lang w:val="en-GB"/>
        </w:rPr>
        <w:t>Joint Polish-</w:t>
      </w:r>
      <w:r w:rsidR="00C73311" w:rsidRPr="00E42BA2">
        <w:rPr>
          <w:rFonts w:ascii="Arial" w:eastAsia="Verdana" w:hAnsi="Arial" w:cs="Arial"/>
          <w:lang w:val="en-GB"/>
        </w:rPr>
        <w:t>Chinese</w:t>
      </w:r>
      <w:r w:rsidRPr="00E42BA2">
        <w:rPr>
          <w:rFonts w:ascii="Arial" w:eastAsia="Verdana" w:hAnsi="Arial" w:cs="Arial"/>
          <w:lang w:val="en-GB"/>
        </w:rPr>
        <w:t xml:space="preserve"> research projects </w:t>
      </w:r>
      <w:r w:rsidR="00FD2EFA" w:rsidRPr="00E42BA2">
        <w:rPr>
          <w:rFonts w:ascii="Arial" w:hAnsi="Arial" w:cs="Arial"/>
          <w:lang w:val="en-GB" w:eastAsia="zh-CN"/>
        </w:rPr>
        <w:t xml:space="preserve">should be </w:t>
      </w:r>
      <w:r w:rsidRPr="00E42BA2">
        <w:rPr>
          <w:rFonts w:ascii="Arial" w:eastAsia="Verdana" w:hAnsi="Arial" w:cs="Arial"/>
          <w:b/>
          <w:lang w:val="en-GB"/>
        </w:rPr>
        <w:t>36</w:t>
      </w:r>
      <w:r w:rsidR="008E618A" w:rsidRPr="00E42BA2">
        <w:rPr>
          <w:rFonts w:ascii="Arial" w:eastAsia="Verdana" w:hAnsi="Arial" w:cs="Arial"/>
          <w:b/>
          <w:lang w:val="en-GB"/>
        </w:rPr>
        <w:t xml:space="preserve"> </w:t>
      </w:r>
      <w:r w:rsidRPr="00E42BA2">
        <w:rPr>
          <w:rFonts w:ascii="Arial" w:eastAsia="Verdana" w:hAnsi="Arial" w:cs="Arial"/>
          <w:b/>
          <w:lang w:val="en-GB"/>
        </w:rPr>
        <w:t>months</w:t>
      </w:r>
      <w:r w:rsidR="001769E6" w:rsidRPr="00E42BA2">
        <w:rPr>
          <w:rFonts w:ascii="Arial" w:hAnsi="Arial" w:cs="Arial"/>
          <w:b/>
          <w:lang w:val="en-GB" w:eastAsia="zh-CN"/>
        </w:rPr>
        <w:t xml:space="preserve"> </w:t>
      </w:r>
      <w:r w:rsidR="00FD2EFA" w:rsidRPr="00E42BA2">
        <w:rPr>
          <w:rFonts w:ascii="Arial" w:eastAsia="Verdana" w:hAnsi="Arial" w:cs="Arial"/>
          <w:lang w:val="en-GB"/>
        </w:rPr>
        <w:t>in duration</w:t>
      </w:r>
      <w:r w:rsidRPr="00E42BA2">
        <w:rPr>
          <w:rFonts w:ascii="Arial" w:eastAsia="Verdana" w:hAnsi="Arial" w:cs="Arial"/>
          <w:lang w:val="en-GB"/>
        </w:rPr>
        <w:t xml:space="preserve">. </w:t>
      </w:r>
    </w:p>
    <w:p w:rsidR="0098012F" w:rsidRPr="00FA0848" w:rsidRDefault="00D9574E" w:rsidP="00967D48">
      <w:pPr>
        <w:pStyle w:val="1"/>
        <w:spacing w:before="240" w:after="240" w:line="276" w:lineRule="auto"/>
        <w:rPr>
          <w:rFonts w:eastAsia="Verdana" w:cs="Arial"/>
          <w:b w:val="0"/>
          <w:bCs w:val="0"/>
          <w:color w:val="auto"/>
          <w:kern w:val="0"/>
          <w:sz w:val="22"/>
          <w:szCs w:val="22"/>
          <w:lang w:val="en-GB" w:eastAsia="en-US"/>
        </w:rPr>
      </w:pPr>
      <w:r w:rsidRPr="00FA0848">
        <w:rPr>
          <w:rFonts w:eastAsia="Verdana" w:cs="Arial"/>
          <w:sz w:val="22"/>
          <w:szCs w:val="22"/>
          <w:lang w:val="en-GB"/>
        </w:rPr>
        <w:t>R</w:t>
      </w:r>
      <w:r w:rsidR="00650E02" w:rsidRPr="00FA0848">
        <w:rPr>
          <w:rFonts w:eastAsia="Verdana" w:cs="Arial"/>
          <w:sz w:val="22"/>
          <w:szCs w:val="22"/>
          <w:lang w:val="en-GB"/>
        </w:rPr>
        <w:t>esearch project</w:t>
      </w:r>
      <w:r w:rsidRPr="00FA0848">
        <w:rPr>
          <w:rFonts w:eastAsia="Verdana" w:cs="Arial"/>
          <w:sz w:val="22"/>
          <w:szCs w:val="22"/>
          <w:lang w:val="en-GB"/>
        </w:rPr>
        <w:t>s</w:t>
      </w:r>
      <w:r w:rsidR="001769E6" w:rsidRPr="00FA0848">
        <w:rPr>
          <w:rFonts w:cs="Arial"/>
          <w:sz w:val="22"/>
          <w:szCs w:val="22"/>
          <w:lang w:val="en-GB" w:eastAsia="zh-CN"/>
        </w:rPr>
        <w:t xml:space="preserve"> </w:t>
      </w:r>
      <w:r w:rsidR="00A15642" w:rsidRPr="00FA0848">
        <w:rPr>
          <w:rFonts w:eastAsia="Verdana" w:cs="Arial"/>
          <w:sz w:val="22"/>
          <w:szCs w:val="22"/>
          <w:lang w:val="en-GB"/>
        </w:rPr>
        <w:t xml:space="preserve">on </w:t>
      </w:r>
      <w:r w:rsidR="006B7186" w:rsidRPr="00FA0848">
        <w:rPr>
          <w:rFonts w:eastAsia="Verdana" w:cs="Arial"/>
          <w:sz w:val="22"/>
          <w:szCs w:val="22"/>
          <w:lang w:val="en-GB"/>
        </w:rPr>
        <w:t xml:space="preserve">the Polish side </w:t>
      </w:r>
      <w:r w:rsidR="00650E02" w:rsidRPr="00FA0848">
        <w:rPr>
          <w:rFonts w:eastAsia="Verdana" w:cs="Arial"/>
          <w:sz w:val="22"/>
          <w:szCs w:val="22"/>
          <w:lang w:val="en-GB"/>
        </w:rPr>
        <w:t>must start</w:t>
      </w:r>
      <w:r w:rsidR="00D6577B" w:rsidRPr="00FA0848">
        <w:rPr>
          <w:rFonts w:eastAsia="Verdana" w:cs="Arial"/>
          <w:sz w:val="22"/>
          <w:szCs w:val="22"/>
          <w:lang w:val="en-GB"/>
        </w:rPr>
        <w:t xml:space="preserve"> </w:t>
      </w:r>
      <w:r w:rsidR="00AC38F6" w:rsidRPr="00FA0848">
        <w:rPr>
          <w:rFonts w:eastAsia="Verdana" w:cs="Arial"/>
          <w:sz w:val="22"/>
          <w:szCs w:val="22"/>
          <w:lang w:val="en-GB"/>
        </w:rPr>
        <w:t>not earlier than</w:t>
      </w:r>
      <w:r w:rsidR="00C15C15" w:rsidRPr="00FA0848">
        <w:rPr>
          <w:rFonts w:eastAsia="Verdana" w:cs="Arial"/>
          <w:sz w:val="22"/>
          <w:szCs w:val="22"/>
          <w:lang w:val="en-GB"/>
        </w:rPr>
        <w:t xml:space="preserve"> </w:t>
      </w:r>
      <w:r w:rsidR="00B2407B" w:rsidRPr="00FA0848">
        <w:rPr>
          <w:rFonts w:eastAsia="Verdana" w:cs="Arial"/>
          <w:sz w:val="22"/>
          <w:szCs w:val="22"/>
          <w:lang w:val="en-GB"/>
        </w:rPr>
        <w:t>in the mid of January 2022</w:t>
      </w:r>
      <w:r w:rsidR="001A58D1" w:rsidRPr="00FA0848">
        <w:rPr>
          <w:rFonts w:eastAsia="Verdana" w:cs="Arial"/>
          <w:sz w:val="22"/>
          <w:szCs w:val="22"/>
          <w:lang w:val="en-GB"/>
        </w:rPr>
        <w:t>.</w:t>
      </w:r>
      <w:r w:rsidR="00A5738A" w:rsidRPr="00FA0848">
        <w:rPr>
          <w:rFonts w:cs="Arial"/>
          <w:sz w:val="22"/>
          <w:szCs w:val="22"/>
          <w:lang w:val="en-US"/>
        </w:rPr>
        <w:t xml:space="preserve"> </w:t>
      </w:r>
      <w:r w:rsidR="00A5738A" w:rsidRPr="00FA0848">
        <w:rPr>
          <w:rFonts w:eastAsia="Verdana" w:cs="Arial"/>
          <w:sz w:val="22"/>
          <w:szCs w:val="22"/>
          <w:lang w:val="en-GB"/>
        </w:rPr>
        <w:t xml:space="preserve">Projects implemented by the entities applying for the state aid </w:t>
      </w:r>
      <w:r w:rsidR="00175198">
        <w:rPr>
          <w:rFonts w:eastAsia="Verdana" w:cs="Arial"/>
          <w:sz w:val="22"/>
          <w:szCs w:val="22"/>
          <w:lang w:val="en-GB"/>
        </w:rPr>
        <w:t xml:space="preserve">at the Polish side </w:t>
      </w:r>
      <w:r w:rsidR="00A5738A" w:rsidRPr="00FA0848">
        <w:rPr>
          <w:rFonts w:eastAsia="Verdana" w:cs="Arial"/>
          <w:sz w:val="22"/>
          <w:szCs w:val="22"/>
          <w:lang w:val="en-GB"/>
        </w:rPr>
        <w:t>must start between 01/03/2022 and 30/06/2022.</w:t>
      </w:r>
      <w:r w:rsidR="001A58D1" w:rsidRPr="00FA0848">
        <w:rPr>
          <w:rFonts w:eastAsia="Verdana" w:cs="Arial"/>
          <w:sz w:val="22"/>
          <w:szCs w:val="22"/>
          <w:lang w:val="en-GB"/>
        </w:rPr>
        <w:t xml:space="preserve"> </w:t>
      </w:r>
      <w:r w:rsidR="00A15642" w:rsidRPr="00FA0848">
        <w:rPr>
          <w:rFonts w:cs="Arial"/>
          <w:sz w:val="22"/>
          <w:szCs w:val="22"/>
          <w:lang w:val="en-GB" w:eastAsia="zh-CN"/>
        </w:rPr>
        <w:t xml:space="preserve">On </w:t>
      </w:r>
      <w:r w:rsidR="00C065B8" w:rsidRPr="00FA0848">
        <w:rPr>
          <w:rFonts w:cs="Arial"/>
          <w:sz w:val="22"/>
          <w:szCs w:val="22"/>
          <w:lang w:val="en-GB" w:eastAsia="zh-CN"/>
        </w:rPr>
        <w:t>the Chinese side, the project</w:t>
      </w:r>
      <w:r w:rsidR="000539ED" w:rsidRPr="00FA0848">
        <w:rPr>
          <w:rFonts w:cs="Arial"/>
          <w:sz w:val="22"/>
          <w:szCs w:val="22"/>
          <w:lang w:val="en-GB" w:eastAsia="zh-CN"/>
        </w:rPr>
        <w:t>s</w:t>
      </w:r>
      <w:r w:rsidR="00C065B8" w:rsidRPr="00FA0848">
        <w:rPr>
          <w:rFonts w:cs="Arial"/>
          <w:sz w:val="22"/>
          <w:szCs w:val="22"/>
          <w:lang w:val="en-GB" w:eastAsia="zh-CN"/>
        </w:rPr>
        <w:t xml:space="preserve"> </w:t>
      </w:r>
      <w:r w:rsidR="00D6577B" w:rsidRPr="00FA0848">
        <w:rPr>
          <w:rFonts w:cs="Arial"/>
          <w:sz w:val="22"/>
          <w:szCs w:val="22"/>
          <w:lang w:val="en-GB" w:eastAsia="zh-CN"/>
        </w:rPr>
        <w:t xml:space="preserve">must </w:t>
      </w:r>
      <w:r w:rsidR="00C065B8" w:rsidRPr="00FA0848">
        <w:rPr>
          <w:rFonts w:cs="Arial"/>
          <w:sz w:val="22"/>
          <w:szCs w:val="22"/>
          <w:lang w:val="en-GB" w:eastAsia="zh-CN"/>
        </w:rPr>
        <w:t>start on</w:t>
      </w:r>
      <w:r w:rsidR="00E8476E" w:rsidRPr="00FA0848">
        <w:rPr>
          <w:rFonts w:cs="Arial"/>
          <w:sz w:val="22"/>
          <w:szCs w:val="22"/>
          <w:lang w:val="en-GB" w:eastAsia="zh-CN"/>
        </w:rPr>
        <w:t xml:space="preserve"> </w:t>
      </w:r>
      <w:r w:rsidR="00EB52C7" w:rsidRPr="00FA0848">
        <w:rPr>
          <w:rFonts w:cs="Arial"/>
          <w:sz w:val="22"/>
          <w:szCs w:val="22"/>
          <w:lang w:val="en-GB" w:eastAsia="zh-CN"/>
        </w:rPr>
        <w:t>1 J</w:t>
      </w:r>
      <w:r w:rsidR="0056440E" w:rsidRPr="00FA0848">
        <w:rPr>
          <w:rFonts w:cs="Arial"/>
          <w:sz w:val="22"/>
          <w:szCs w:val="22"/>
          <w:lang w:val="en-GB" w:eastAsia="zh-CN"/>
        </w:rPr>
        <w:t>anuary</w:t>
      </w:r>
      <w:r w:rsidR="00EB52C7" w:rsidRPr="00FA0848">
        <w:rPr>
          <w:rFonts w:cs="Arial"/>
          <w:sz w:val="22"/>
          <w:szCs w:val="22"/>
          <w:lang w:val="en-GB" w:eastAsia="zh-CN"/>
        </w:rPr>
        <w:t xml:space="preserve"> 20</w:t>
      </w:r>
      <w:r w:rsidR="00CC58C5" w:rsidRPr="00FA0848">
        <w:rPr>
          <w:rFonts w:cs="Arial"/>
          <w:sz w:val="22"/>
          <w:szCs w:val="22"/>
          <w:lang w:val="en-GB" w:eastAsia="zh-CN"/>
        </w:rPr>
        <w:t>22</w:t>
      </w:r>
      <w:r w:rsidR="002E0C62" w:rsidRPr="00FA0848">
        <w:rPr>
          <w:rFonts w:cs="Arial"/>
          <w:sz w:val="22"/>
          <w:szCs w:val="22"/>
          <w:lang w:val="en-GB" w:eastAsia="zh-CN"/>
        </w:rPr>
        <w:t>.</w:t>
      </w:r>
      <w:r w:rsidR="00DC7293" w:rsidRPr="00FA0848">
        <w:rPr>
          <w:rFonts w:cs="Arial"/>
          <w:sz w:val="22"/>
          <w:szCs w:val="22"/>
          <w:lang w:val="en-US"/>
        </w:rPr>
        <w:t xml:space="preserve"> </w:t>
      </w:r>
      <w:r w:rsidR="00DC7293" w:rsidRPr="00FA0848">
        <w:rPr>
          <w:rFonts w:cs="Arial"/>
          <w:sz w:val="22"/>
          <w:szCs w:val="22"/>
          <w:lang w:val="en-GB" w:eastAsia="zh-CN"/>
        </w:rPr>
        <w:t xml:space="preserve">It is recommended that the projects on Polish and </w:t>
      </w:r>
      <w:r w:rsidR="00BA15D0" w:rsidRPr="00FA0848">
        <w:rPr>
          <w:rFonts w:cs="Arial"/>
          <w:sz w:val="22"/>
          <w:szCs w:val="22"/>
          <w:lang w:val="en-GB" w:eastAsia="zh-CN"/>
        </w:rPr>
        <w:t>Chinese</w:t>
      </w:r>
      <w:r w:rsidR="00DC7293" w:rsidRPr="00FA0848">
        <w:rPr>
          <w:rFonts w:cs="Arial"/>
          <w:sz w:val="22"/>
          <w:szCs w:val="22"/>
          <w:lang w:val="en-GB" w:eastAsia="zh-CN"/>
        </w:rPr>
        <w:t xml:space="preserve"> sides </w:t>
      </w:r>
      <w:r w:rsidR="00BF3869" w:rsidRPr="00FA0848">
        <w:rPr>
          <w:rFonts w:cs="Arial"/>
          <w:sz w:val="22"/>
          <w:szCs w:val="22"/>
          <w:lang w:val="en-GB" w:eastAsia="zh-CN"/>
        </w:rPr>
        <w:t>are synchronized</w:t>
      </w:r>
      <w:r w:rsidR="00BA15D0" w:rsidRPr="00FA0848">
        <w:rPr>
          <w:rFonts w:cs="Arial"/>
          <w:sz w:val="22"/>
          <w:szCs w:val="22"/>
          <w:lang w:val="en-GB" w:eastAsia="zh-CN"/>
        </w:rPr>
        <w:t>.</w:t>
      </w:r>
    </w:p>
    <w:p w:rsidR="0098099B" w:rsidRPr="00E42BA2" w:rsidRDefault="0098099B" w:rsidP="00967D48">
      <w:pPr>
        <w:pStyle w:val="1"/>
        <w:spacing w:before="240" w:after="240" w:line="276" w:lineRule="auto"/>
        <w:rPr>
          <w:rFonts w:eastAsia="Verdana" w:cs="Arial"/>
          <w:sz w:val="22"/>
          <w:szCs w:val="22"/>
          <w:lang w:val="en-GB"/>
        </w:rPr>
      </w:pPr>
      <w:r w:rsidRPr="00E42BA2">
        <w:rPr>
          <w:rFonts w:eastAsia="Verdana" w:cs="Arial"/>
          <w:sz w:val="22"/>
          <w:szCs w:val="22"/>
          <w:lang w:val="en-GB"/>
        </w:rPr>
        <w:t>4. Applicants</w:t>
      </w:r>
    </w:p>
    <w:p w:rsidR="0098099B" w:rsidRPr="00E42BA2" w:rsidRDefault="0098099B" w:rsidP="00967D48">
      <w:pPr>
        <w:jc w:val="both"/>
        <w:rPr>
          <w:rFonts w:ascii="Arial" w:eastAsia="Verdana" w:hAnsi="Arial" w:cs="Arial"/>
          <w:lang w:val="en-GB"/>
        </w:rPr>
      </w:pPr>
      <w:r w:rsidRPr="00E42BA2">
        <w:rPr>
          <w:rFonts w:ascii="Arial" w:eastAsia="Verdana" w:hAnsi="Arial" w:cs="Arial"/>
          <w:lang w:val="en-GB"/>
        </w:rPr>
        <w:t xml:space="preserve">Each joint research project must consist of one Polish and one </w:t>
      </w:r>
      <w:r w:rsidR="00C73311" w:rsidRPr="00E42BA2">
        <w:rPr>
          <w:rFonts w:ascii="Arial" w:eastAsia="Verdana" w:hAnsi="Arial" w:cs="Arial"/>
          <w:lang w:val="en-GB"/>
        </w:rPr>
        <w:t>Chinese</w:t>
      </w:r>
      <w:r w:rsidRPr="00E42BA2">
        <w:rPr>
          <w:rFonts w:ascii="Arial" w:eastAsia="Verdana" w:hAnsi="Arial" w:cs="Arial"/>
          <w:lang w:val="en-GB"/>
        </w:rPr>
        <w:t xml:space="preserve"> research team. Each team must be led by one </w:t>
      </w:r>
      <w:r w:rsidR="00A5588E" w:rsidRPr="00E42BA2">
        <w:rPr>
          <w:rFonts w:ascii="Arial" w:eastAsia="Verdana" w:hAnsi="Arial" w:cs="Arial"/>
          <w:lang w:val="en-GB"/>
        </w:rPr>
        <w:t>Principal Investigator (</w:t>
      </w:r>
      <w:r w:rsidR="008645AF" w:rsidRPr="00E42BA2">
        <w:rPr>
          <w:rFonts w:ascii="Arial" w:eastAsia="Verdana" w:hAnsi="Arial" w:cs="Arial"/>
          <w:lang w:val="en-GB"/>
        </w:rPr>
        <w:t>PI</w:t>
      </w:r>
      <w:r w:rsidR="00A5588E" w:rsidRPr="00E42BA2">
        <w:rPr>
          <w:rFonts w:ascii="Arial" w:eastAsia="Verdana" w:hAnsi="Arial" w:cs="Arial"/>
          <w:lang w:val="en-GB"/>
        </w:rPr>
        <w:t>)</w:t>
      </w:r>
      <w:r w:rsidR="0031181A" w:rsidRPr="00E42BA2">
        <w:rPr>
          <w:rFonts w:ascii="Arial" w:eastAsia="Verdana" w:hAnsi="Arial" w:cs="Arial"/>
          <w:lang w:val="en-GB"/>
        </w:rPr>
        <w:t xml:space="preserve"> and hosted by an eligible Host Institution in Poland </w:t>
      </w:r>
      <w:r w:rsidR="00145205" w:rsidRPr="00E42BA2">
        <w:rPr>
          <w:rFonts w:ascii="Arial" w:eastAsia="Verdana" w:hAnsi="Arial" w:cs="Arial"/>
          <w:lang w:val="en-GB"/>
        </w:rPr>
        <w:t>and</w:t>
      </w:r>
      <w:r w:rsidR="001769E6" w:rsidRPr="00E42BA2">
        <w:rPr>
          <w:rFonts w:ascii="Arial" w:hAnsi="Arial" w:cs="Arial"/>
          <w:lang w:val="en-GB" w:eastAsia="zh-CN"/>
        </w:rPr>
        <w:t xml:space="preserve"> </w:t>
      </w:r>
      <w:r w:rsidR="0031181A" w:rsidRPr="00E42BA2">
        <w:rPr>
          <w:rFonts w:ascii="Arial" w:eastAsia="Verdana" w:hAnsi="Arial" w:cs="Arial"/>
          <w:lang w:val="en-GB"/>
        </w:rPr>
        <w:t>in China</w:t>
      </w:r>
      <w:r w:rsidRPr="00E42BA2">
        <w:rPr>
          <w:rFonts w:ascii="Arial" w:eastAsia="Verdana" w:hAnsi="Arial" w:cs="Arial"/>
          <w:lang w:val="en-GB"/>
        </w:rPr>
        <w:t>.</w:t>
      </w:r>
    </w:p>
    <w:p w:rsidR="00952F1C" w:rsidRPr="00E42BA2" w:rsidRDefault="00330344" w:rsidP="00967D48">
      <w:pPr>
        <w:jc w:val="both"/>
        <w:rPr>
          <w:rFonts w:ascii="Arial" w:eastAsia="Verdana" w:hAnsi="Arial" w:cs="Arial"/>
          <w:lang w:val="en-GB"/>
        </w:rPr>
      </w:pPr>
      <w:r w:rsidRPr="00E42BA2">
        <w:rPr>
          <w:rFonts w:ascii="Arial" w:eastAsia="Verdana" w:hAnsi="Arial" w:cs="Arial"/>
          <w:lang w:val="en-GB"/>
        </w:rPr>
        <w:t xml:space="preserve">The Polish PI must </w:t>
      </w:r>
      <w:r w:rsidR="00E92BC0" w:rsidRPr="00E42BA2">
        <w:rPr>
          <w:rFonts w:ascii="Arial" w:eastAsia="Verdana" w:hAnsi="Arial" w:cs="Arial"/>
          <w:lang w:val="en-GB"/>
        </w:rPr>
        <w:t xml:space="preserve">hold </w:t>
      </w:r>
      <w:r w:rsidRPr="00E42BA2">
        <w:rPr>
          <w:rFonts w:ascii="Arial" w:eastAsia="Verdana" w:hAnsi="Arial" w:cs="Arial"/>
          <w:lang w:val="en-GB"/>
        </w:rPr>
        <w:t>at least a PhD degree when submitting a proposal.</w:t>
      </w:r>
    </w:p>
    <w:p w:rsidR="0031181A" w:rsidRPr="00E42BA2" w:rsidRDefault="0031181A" w:rsidP="00967D48">
      <w:pPr>
        <w:jc w:val="both"/>
        <w:rPr>
          <w:rFonts w:ascii="Arial" w:eastAsia="Verdana" w:hAnsi="Arial" w:cs="Arial"/>
          <w:lang w:val="en-GB"/>
        </w:rPr>
      </w:pPr>
      <w:r w:rsidRPr="00E42BA2">
        <w:rPr>
          <w:rFonts w:ascii="Arial" w:eastAsia="Verdana" w:hAnsi="Arial" w:cs="Arial"/>
          <w:lang w:val="en-GB"/>
        </w:rPr>
        <w:t xml:space="preserve">Eligible Host </w:t>
      </w:r>
      <w:r w:rsidR="00155B8B" w:rsidRPr="00E42BA2">
        <w:rPr>
          <w:rFonts w:ascii="Arial" w:eastAsia="Verdana" w:hAnsi="Arial" w:cs="Arial"/>
          <w:lang w:val="en-GB"/>
        </w:rPr>
        <w:t xml:space="preserve">Institutions </w:t>
      </w:r>
      <w:r w:rsidRPr="00E42BA2">
        <w:rPr>
          <w:rFonts w:ascii="Arial" w:eastAsia="Verdana" w:hAnsi="Arial" w:cs="Arial"/>
          <w:lang w:val="en-GB"/>
        </w:rPr>
        <w:t>in Poland</w:t>
      </w:r>
      <w:r w:rsidR="000B37D2" w:rsidRPr="00E42BA2">
        <w:rPr>
          <w:rFonts w:ascii="Arial" w:eastAsia="Verdana" w:hAnsi="Arial" w:cs="Arial"/>
          <w:lang w:val="en-GB"/>
        </w:rPr>
        <w:t>:</w:t>
      </w:r>
      <w:r w:rsidR="003B1A36" w:rsidRPr="00E42BA2">
        <w:rPr>
          <w:rFonts w:ascii="Arial" w:eastAsia="Verdana" w:hAnsi="Arial" w:cs="Arial"/>
          <w:lang w:val="en-GB"/>
        </w:rPr>
        <w:t xml:space="preserve"> entities referred to in Article 27 (1) of the NCN Act</w:t>
      </w:r>
      <w:r w:rsidRPr="00E42BA2">
        <w:rPr>
          <w:rFonts w:ascii="Arial" w:eastAsia="Verdana" w:hAnsi="Arial" w:cs="Arial"/>
          <w:lang w:val="en-GB"/>
        </w:rPr>
        <w:t>.</w:t>
      </w:r>
    </w:p>
    <w:p w:rsidR="00605183" w:rsidRPr="00E42BA2" w:rsidRDefault="006B7186" w:rsidP="00967D48">
      <w:pPr>
        <w:jc w:val="both"/>
        <w:rPr>
          <w:rFonts w:ascii="Arial" w:eastAsia="Times New Roman" w:hAnsi="Arial" w:cs="Arial"/>
          <w:color w:val="000000"/>
          <w:lang w:val="en-US"/>
        </w:rPr>
      </w:pPr>
      <w:r w:rsidRPr="00E42BA2">
        <w:rPr>
          <w:rFonts w:ascii="Arial" w:eastAsia="Times New Roman" w:hAnsi="Arial" w:cs="Arial"/>
          <w:color w:val="000000"/>
          <w:lang w:val="en-GB"/>
        </w:rPr>
        <w:t>For the eligibility criteria to be fulfilled by the Chinese PI and the Chinese host institution, please refer to NSFC rules</w:t>
      </w:r>
      <w:r w:rsidR="008A4942" w:rsidRPr="00E42BA2">
        <w:rPr>
          <w:rFonts w:ascii="Arial" w:hAnsi="Arial" w:cs="Arial"/>
          <w:color w:val="000000"/>
          <w:lang w:val="en-GB" w:eastAsia="zh-CN"/>
        </w:rPr>
        <w:t xml:space="preserve">: </w:t>
      </w:r>
      <w:hyperlink r:id="rId11" w:history="1">
        <w:r w:rsidR="00B53311" w:rsidRPr="00E42BA2">
          <w:rPr>
            <w:rStyle w:val="a4"/>
            <w:rFonts w:ascii="Arial" w:hAnsi="Arial" w:cs="Arial"/>
            <w:lang w:val="en-US"/>
          </w:rPr>
          <w:t>http://www.nsfc.gov.cn/publish/portal0/tab475/info70247.htm</w:t>
        </w:r>
      </w:hyperlink>
    </w:p>
    <w:p w:rsidR="006B7186" w:rsidRPr="00E42BA2" w:rsidRDefault="006B7186" w:rsidP="00967D48">
      <w:pPr>
        <w:jc w:val="both"/>
        <w:rPr>
          <w:rFonts w:ascii="Arial" w:eastAsia="Times New Roman" w:hAnsi="Arial" w:cs="Arial"/>
          <w:color w:val="000000"/>
          <w:lang w:val="en-GB"/>
        </w:rPr>
      </w:pPr>
    </w:p>
    <w:p w:rsidR="0098099B" w:rsidRPr="00E42BA2" w:rsidRDefault="0098099B" w:rsidP="00967D48">
      <w:pPr>
        <w:pStyle w:val="1"/>
        <w:spacing w:before="240" w:after="240" w:line="276" w:lineRule="auto"/>
        <w:rPr>
          <w:rFonts w:eastAsia="Verdana" w:cs="Arial"/>
          <w:sz w:val="22"/>
          <w:szCs w:val="22"/>
          <w:lang w:val="en-GB"/>
        </w:rPr>
      </w:pPr>
      <w:r w:rsidRPr="00E42BA2">
        <w:rPr>
          <w:rFonts w:eastAsia="Verdana" w:cs="Arial"/>
          <w:sz w:val="22"/>
          <w:szCs w:val="22"/>
          <w:lang w:val="en-GB"/>
        </w:rPr>
        <w:t>5. Budget and eligible costs</w:t>
      </w:r>
    </w:p>
    <w:p w:rsidR="00F93E31" w:rsidRPr="00E42BA2" w:rsidRDefault="00F93E31" w:rsidP="00967D48">
      <w:pPr>
        <w:jc w:val="both"/>
        <w:rPr>
          <w:rFonts w:ascii="Arial" w:hAnsi="Arial" w:cs="Arial"/>
          <w:b/>
          <w:lang w:val="en-GB"/>
        </w:rPr>
      </w:pPr>
      <w:r w:rsidRPr="00E42BA2">
        <w:rPr>
          <w:rFonts w:ascii="Arial" w:hAnsi="Arial" w:cs="Arial"/>
          <w:b/>
          <w:lang w:val="en-GB"/>
        </w:rPr>
        <w:t>General requirements</w:t>
      </w:r>
    </w:p>
    <w:p w:rsidR="008A7E5A" w:rsidRPr="00E42BA2" w:rsidRDefault="008A7E5A" w:rsidP="00967D48">
      <w:pPr>
        <w:pStyle w:val="ab"/>
        <w:numPr>
          <w:ilvl w:val="0"/>
          <w:numId w:val="23"/>
        </w:numPr>
        <w:spacing w:line="276" w:lineRule="auto"/>
        <w:jc w:val="both"/>
        <w:rPr>
          <w:rFonts w:ascii="Arial" w:hAnsi="Arial" w:cs="Arial"/>
          <w:lang w:val="en-GB"/>
        </w:rPr>
      </w:pPr>
      <w:r w:rsidRPr="00E42BA2">
        <w:rPr>
          <w:rFonts w:ascii="Arial" w:hAnsi="Arial" w:cs="Arial"/>
          <w:lang w:val="en-GB"/>
        </w:rPr>
        <w:t xml:space="preserve">All costs must be eligible according to the national eligibility requirements. </w:t>
      </w:r>
    </w:p>
    <w:p w:rsidR="00F93E31" w:rsidRPr="00E42BA2" w:rsidRDefault="00D84F7D" w:rsidP="00967D48">
      <w:pPr>
        <w:pStyle w:val="ab"/>
        <w:numPr>
          <w:ilvl w:val="0"/>
          <w:numId w:val="23"/>
        </w:numPr>
        <w:spacing w:line="276" w:lineRule="auto"/>
        <w:jc w:val="both"/>
        <w:rPr>
          <w:rFonts w:ascii="Arial" w:hAnsi="Arial" w:cs="Arial"/>
          <w:lang w:val="en-GB"/>
        </w:rPr>
      </w:pPr>
      <w:r w:rsidRPr="00E42BA2">
        <w:rPr>
          <w:rFonts w:ascii="Arial" w:hAnsi="Arial" w:cs="Arial"/>
          <w:lang w:val="en-GB"/>
        </w:rPr>
        <w:t xml:space="preserve">At NCN, only costs for the </w:t>
      </w:r>
      <w:r w:rsidR="008A7E5A" w:rsidRPr="00E42BA2">
        <w:rPr>
          <w:rFonts w:ascii="Arial" w:hAnsi="Arial" w:cs="Arial"/>
          <w:lang w:val="en-GB"/>
        </w:rPr>
        <w:t xml:space="preserve">Polish </w:t>
      </w:r>
      <w:r w:rsidRPr="00E42BA2">
        <w:rPr>
          <w:rFonts w:ascii="Arial" w:hAnsi="Arial" w:cs="Arial"/>
          <w:lang w:val="en-GB"/>
        </w:rPr>
        <w:t>share of projects are eligible</w:t>
      </w:r>
      <w:r w:rsidR="008A7E5A" w:rsidRPr="00E42BA2">
        <w:rPr>
          <w:rFonts w:ascii="Arial" w:hAnsi="Arial" w:cs="Arial"/>
          <w:lang w:val="en-GB"/>
        </w:rPr>
        <w:t xml:space="preserve"> acco</w:t>
      </w:r>
      <w:r w:rsidR="002245E3" w:rsidRPr="00E42BA2">
        <w:rPr>
          <w:rFonts w:ascii="Arial" w:hAnsi="Arial" w:cs="Arial"/>
          <w:lang w:val="en-GB"/>
        </w:rPr>
        <w:t xml:space="preserve">rding to the </w:t>
      </w:r>
      <w:hyperlink r:id="rId12" w:history="1">
        <w:r w:rsidR="00B06053" w:rsidRPr="00213785">
          <w:rPr>
            <w:rStyle w:val="a4"/>
            <w:rFonts w:ascii="Arial" w:hAnsi="Arial" w:cs="Arial"/>
            <w:lang w:val="en-US"/>
          </w:rPr>
          <w:t>regulations of NCN</w:t>
        </w:r>
      </w:hyperlink>
      <w:r w:rsidRPr="00E42BA2">
        <w:rPr>
          <w:rFonts w:ascii="Arial" w:hAnsi="Arial" w:cs="Arial"/>
          <w:lang w:val="en-GB"/>
        </w:rPr>
        <w:t xml:space="preserve">. </w:t>
      </w:r>
    </w:p>
    <w:p w:rsidR="00D84F7D" w:rsidRPr="00E42BA2" w:rsidRDefault="00D84F7D" w:rsidP="00967D48">
      <w:pPr>
        <w:pStyle w:val="ab"/>
        <w:numPr>
          <w:ilvl w:val="0"/>
          <w:numId w:val="23"/>
        </w:numPr>
        <w:spacing w:line="276" w:lineRule="auto"/>
        <w:jc w:val="both"/>
        <w:rPr>
          <w:rFonts w:ascii="Arial" w:hAnsi="Arial" w:cs="Arial"/>
          <w:lang w:val="en-GB"/>
        </w:rPr>
      </w:pPr>
      <w:r w:rsidRPr="00E42BA2">
        <w:rPr>
          <w:rFonts w:ascii="Arial" w:hAnsi="Arial" w:cs="Arial"/>
          <w:lang w:val="en-GB"/>
        </w:rPr>
        <w:t xml:space="preserve">At NSFC, only costs </w:t>
      </w:r>
      <w:r w:rsidR="00A15642" w:rsidRPr="00E42BA2">
        <w:rPr>
          <w:rFonts w:ascii="Arial" w:hAnsi="Arial" w:cs="Arial"/>
          <w:lang w:val="en-GB"/>
        </w:rPr>
        <w:t xml:space="preserve">for </w:t>
      </w:r>
      <w:r w:rsidRPr="00E42BA2">
        <w:rPr>
          <w:rFonts w:ascii="Arial" w:hAnsi="Arial" w:cs="Arial"/>
          <w:lang w:val="en-GB"/>
        </w:rPr>
        <w:t xml:space="preserve">the Chinese share of the projects are eligible according to the </w:t>
      </w:r>
      <w:hyperlink r:id="rId13" w:history="1">
        <w:r w:rsidRPr="00E42BA2">
          <w:rPr>
            <w:rStyle w:val="a4"/>
            <w:rFonts w:ascii="Arial" w:hAnsi="Arial" w:cs="Arial"/>
            <w:lang w:val="en-GB"/>
          </w:rPr>
          <w:t>regulations of NSFC</w:t>
        </w:r>
        <w:r w:rsidR="00961B06" w:rsidRPr="00E42BA2">
          <w:rPr>
            <w:rStyle w:val="a4"/>
            <w:rFonts w:ascii="Arial" w:hAnsi="Arial" w:cs="Arial"/>
            <w:lang w:val="en-GB"/>
          </w:rPr>
          <w:t>:</w:t>
        </w:r>
        <w:r w:rsidR="00961B06" w:rsidRPr="001740C8">
          <w:rPr>
            <w:rFonts w:ascii="Arial" w:hAnsi="Arial" w:cs="Arial"/>
            <w:lang w:val="en-US"/>
          </w:rPr>
          <w:t xml:space="preserve"> </w:t>
        </w:r>
        <w:r w:rsidR="00961B06" w:rsidRPr="00E42BA2">
          <w:rPr>
            <w:rStyle w:val="a4"/>
            <w:rFonts w:ascii="Arial" w:hAnsi="Arial" w:cs="Arial"/>
            <w:lang w:val="en-GB"/>
          </w:rPr>
          <w:t>http://www.nsfc.gov.cn/publish/portal0/xmzn/2020/sqxz/</w:t>
        </w:r>
        <w:r w:rsidRPr="00E42BA2">
          <w:rPr>
            <w:rStyle w:val="a4"/>
            <w:rFonts w:ascii="Arial" w:hAnsi="Arial" w:cs="Arial"/>
            <w:lang w:val="en-GB"/>
          </w:rPr>
          <w:t>.</w:t>
        </w:r>
      </w:hyperlink>
    </w:p>
    <w:p w:rsidR="000B37D2" w:rsidRPr="00E42BA2" w:rsidRDefault="00A36842" w:rsidP="007100AA">
      <w:pPr>
        <w:pStyle w:val="ab"/>
        <w:spacing w:line="276" w:lineRule="auto"/>
        <w:jc w:val="both"/>
        <w:rPr>
          <w:rFonts w:ascii="Arial" w:hAnsi="Arial" w:cs="Arial"/>
          <w:lang w:val="en-GB"/>
        </w:rPr>
      </w:pPr>
      <w:r w:rsidRPr="00E42BA2">
        <w:rPr>
          <w:rFonts w:ascii="Arial" w:hAnsi="Arial" w:cs="Arial"/>
          <w:lang w:val="en-GB"/>
        </w:rPr>
        <w:t>The EUR budgets of the Polish and Chinese teams</w:t>
      </w:r>
      <w:r w:rsidR="00F93E31" w:rsidRPr="00E42BA2">
        <w:rPr>
          <w:rFonts w:ascii="Arial" w:hAnsi="Arial" w:cs="Arial"/>
          <w:lang w:val="en-GB"/>
        </w:rPr>
        <w:t>, together with the justification of all costs requ</w:t>
      </w:r>
      <w:r w:rsidR="00665ADA" w:rsidRPr="00E42BA2">
        <w:rPr>
          <w:rFonts w:ascii="Arial" w:hAnsi="Arial" w:cs="Arial"/>
          <w:lang w:val="en-GB"/>
        </w:rPr>
        <w:t>ested</w:t>
      </w:r>
      <w:r w:rsidR="00F93E31" w:rsidRPr="00E42BA2">
        <w:rPr>
          <w:rFonts w:ascii="Arial" w:hAnsi="Arial" w:cs="Arial"/>
          <w:lang w:val="en-GB"/>
        </w:rPr>
        <w:t>,</w:t>
      </w:r>
      <w:r w:rsidRPr="00E42BA2">
        <w:rPr>
          <w:rFonts w:ascii="Arial" w:hAnsi="Arial" w:cs="Arial"/>
          <w:lang w:val="en-GB"/>
        </w:rPr>
        <w:t xml:space="preserve"> shall be included in the Joint Project Description (for this purpose Polish</w:t>
      </w:r>
      <w:r w:rsidR="00F94E41" w:rsidRPr="00E42BA2">
        <w:rPr>
          <w:rFonts w:ascii="Arial" w:hAnsi="Arial" w:cs="Arial"/>
          <w:lang w:val="en-GB"/>
        </w:rPr>
        <w:t xml:space="preserve"> </w:t>
      </w:r>
      <w:r w:rsidR="00655FCB" w:rsidRPr="00E42BA2">
        <w:rPr>
          <w:rFonts w:ascii="Arial" w:hAnsi="Arial" w:cs="Arial"/>
          <w:lang w:val="en-GB"/>
        </w:rPr>
        <w:t>applicant</w:t>
      </w:r>
      <w:r w:rsidR="00A15642" w:rsidRPr="00E42BA2">
        <w:rPr>
          <w:rFonts w:ascii="Arial" w:hAnsi="Arial" w:cs="Arial"/>
          <w:lang w:val="en-GB"/>
        </w:rPr>
        <w:t>s</w:t>
      </w:r>
      <w:r w:rsidRPr="00E42BA2">
        <w:rPr>
          <w:rFonts w:ascii="Arial" w:hAnsi="Arial" w:cs="Arial"/>
          <w:lang w:val="en-GB"/>
        </w:rPr>
        <w:t xml:space="preserve"> shall</w:t>
      </w:r>
      <w:r w:rsidR="000B109A" w:rsidRPr="00E42BA2">
        <w:rPr>
          <w:rFonts w:ascii="Arial" w:hAnsi="Arial" w:cs="Arial"/>
          <w:lang w:val="en-GB"/>
        </w:rPr>
        <w:t xml:space="preserve"> fill out</w:t>
      </w:r>
      <w:r w:rsidRPr="00E42BA2">
        <w:rPr>
          <w:rFonts w:ascii="Arial" w:hAnsi="Arial" w:cs="Arial"/>
          <w:lang w:val="en-GB"/>
        </w:rPr>
        <w:t xml:space="preserve"> section</w:t>
      </w:r>
      <w:r w:rsidR="000B109A" w:rsidRPr="00E42BA2">
        <w:rPr>
          <w:rFonts w:ascii="Arial" w:hAnsi="Arial" w:cs="Arial"/>
          <w:lang w:val="en-GB"/>
        </w:rPr>
        <w:t>s</w:t>
      </w:r>
      <w:r w:rsidRPr="00E42BA2">
        <w:rPr>
          <w:rFonts w:ascii="Arial" w:hAnsi="Arial" w:cs="Arial"/>
          <w:lang w:val="en-GB"/>
        </w:rPr>
        <w:t>: V.1 and V.3 of the JPD and the Chinese</w:t>
      </w:r>
      <w:r w:rsidR="00655FCB" w:rsidRPr="00E42BA2">
        <w:rPr>
          <w:rFonts w:ascii="Arial" w:hAnsi="Arial" w:cs="Arial"/>
          <w:lang w:val="en-GB"/>
        </w:rPr>
        <w:t xml:space="preserve"> applicant</w:t>
      </w:r>
      <w:r w:rsidR="00A15642" w:rsidRPr="00E42BA2">
        <w:rPr>
          <w:rFonts w:ascii="Arial" w:hAnsi="Arial" w:cs="Arial"/>
          <w:lang w:val="en-GB"/>
        </w:rPr>
        <w:t>s</w:t>
      </w:r>
      <w:r w:rsidRPr="00E42BA2">
        <w:rPr>
          <w:rFonts w:ascii="Arial" w:hAnsi="Arial" w:cs="Arial"/>
          <w:lang w:val="en-GB"/>
        </w:rPr>
        <w:t xml:space="preserve">: </w:t>
      </w:r>
      <w:r w:rsidR="00F94E41" w:rsidRPr="00E42BA2">
        <w:rPr>
          <w:rFonts w:ascii="Arial" w:hAnsi="Arial" w:cs="Arial"/>
          <w:lang w:val="en-GB"/>
        </w:rPr>
        <w:t>V.2 and</w:t>
      </w:r>
      <w:r w:rsidRPr="00E42BA2">
        <w:rPr>
          <w:rFonts w:ascii="Arial" w:hAnsi="Arial" w:cs="Arial"/>
          <w:lang w:val="en-GB"/>
        </w:rPr>
        <w:t xml:space="preserve"> V.4). </w:t>
      </w:r>
    </w:p>
    <w:p w:rsidR="00F93E31" w:rsidRPr="00E42BA2" w:rsidRDefault="00F93E31" w:rsidP="00A15A8B">
      <w:pPr>
        <w:jc w:val="both"/>
        <w:rPr>
          <w:rFonts w:ascii="Arial" w:hAnsi="Arial" w:cs="Arial"/>
          <w:b/>
          <w:lang w:val="en-GB"/>
        </w:rPr>
      </w:pPr>
      <w:r w:rsidRPr="00E42BA2">
        <w:rPr>
          <w:rFonts w:ascii="Arial" w:hAnsi="Arial" w:cs="Arial"/>
          <w:b/>
          <w:lang w:val="en-GB"/>
        </w:rPr>
        <w:t>Country specific requirements</w:t>
      </w:r>
    </w:p>
    <w:p w:rsidR="00910E68" w:rsidRPr="00E42BA2" w:rsidRDefault="00F93E31" w:rsidP="00A15A8B">
      <w:pPr>
        <w:jc w:val="both"/>
        <w:rPr>
          <w:rFonts w:ascii="Arial" w:hAnsi="Arial" w:cs="Arial"/>
          <w:b/>
          <w:lang w:val="en-GB"/>
        </w:rPr>
      </w:pPr>
      <w:r w:rsidRPr="00E42BA2">
        <w:rPr>
          <w:rFonts w:ascii="Arial" w:hAnsi="Arial" w:cs="Arial"/>
          <w:b/>
          <w:lang w:val="en-GB"/>
        </w:rPr>
        <w:t>Poland</w:t>
      </w:r>
    </w:p>
    <w:p w:rsidR="00DE014F" w:rsidRPr="00E42BA2" w:rsidRDefault="00DE014F" w:rsidP="00320947">
      <w:pPr>
        <w:pStyle w:val="ab"/>
        <w:spacing w:line="276" w:lineRule="auto"/>
        <w:jc w:val="both"/>
        <w:rPr>
          <w:rFonts w:ascii="Arial" w:hAnsi="Arial" w:cs="Arial"/>
          <w:lang w:val="en-GB"/>
        </w:rPr>
      </w:pPr>
      <w:r w:rsidRPr="00E42BA2">
        <w:rPr>
          <w:rFonts w:ascii="Arial" w:hAnsi="Arial" w:cs="Arial"/>
          <w:lang w:val="en-GB"/>
        </w:rPr>
        <w:t>The budget of the Polish part of the project must be at least 250,000 PLN; there is no maximum limit for the Polish part of the project. However</w:t>
      </w:r>
      <w:r w:rsidR="00DD4A40">
        <w:rPr>
          <w:rFonts w:ascii="Arial" w:hAnsi="Arial" w:cs="Arial"/>
          <w:lang w:val="en-GB"/>
        </w:rPr>
        <w:t>,</w:t>
      </w:r>
      <w:r w:rsidRPr="00E42BA2">
        <w:rPr>
          <w:rFonts w:ascii="Arial" w:hAnsi="Arial" w:cs="Arial"/>
          <w:lang w:val="en-GB"/>
        </w:rPr>
        <w:t xml:space="preserve"> the project budget must be justified as regards the subject and scope of research, based on reasonable calculations and must specify the expenditures to be covered by the NCN (eligible costs). </w:t>
      </w:r>
      <w:r w:rsidR="006534F3" w:rsidRPr="00E42BA2">
        <w:rPr>
          <w:rFonts w:ascii="Arial" w:hAnsi="Arial" w:cs="Arial"/>
          <w:lang w:val="en-GB"/>
        </w:rPr>
        <w:tab/>
      </w:r>
    </w:p>
    <w:p w:rsidR="0061436F" w:rsidRDefault="0061436F" w:rsidP="0061436F">
      <w:pPr>
        <w:pStyle w:val="ab"/>
        <w:numPr>
          <w:ilvl w:val="0"/>
          <w:numId w:val="23"/>
        </w:numPr>
        <w:spacing w:line="276" w:lineRule="auto"/>
        <w:jc w:val="both"/>
        <w:rPr>
          <w:rFonts w:ascii="Arial" w:hAnsi="Arial" w:cs="Arial"/>
          <w:lang w:val="en-GB"/>
        </w:rPr>
      </w:pPr>
      <w:r w:rsidRPr="00E42BA2">
        <w:rPr>
          <w:rFonts w:ascii="Arial" w:hAnsi="Arial" w:cs="Arial"/>
          <w:lang w:val="en-GB"/>
        </w:rPr>
        <w:lastRenderedPageBreak/>
        <w:t>Please note that since the Polish part of the project budget cannot be negotiated at any point after the submission of the proposal, an excessive and unjustified budget may lead to the proposal’s rejection.</w:t>
      </w:r>
    </w:p>
    <w:p w:rsidR="00320947" w:rsidRPr="00E42BA2" w:rsidRDefault="00320947" w:rsidP="00320947">
      <w:pPr>
        <w:pStyle w:val="ab"/>
        <w:spacing w:line="276" w:lineRule="auto"/>
        <w:jc w:val="both"/>
        <w:rPr>
          <w:rFonts w:ascii="Arial" w:hAnsi="Arial" w:cs="Arial"/>
          <w:lang w:val="en-GB"/>
        </w:rPr>
      </w:pPr>
    </w:p>
    <w:p w:rsidR="005777AC" w:rsidRPr="00E42BA2" w:rsidRDefault="006534F3" w:rsidP="005777AC">
      <w:pPr>
        <w:pStyle w:val="ab"/>
        <w:numPr>
          <w:ilvl w:val="0"/>
          <w:numId w:val="23"/>
        </w:numPr>
        <w:spacing w:line="276" w:lineRule="auto"/>
        <w:jc w:val="both"/>
        <w:rPr>
          <w:rFonts w:ascii="Arial" w:hAnsi="Arial" w:cs="Arial"/>
          <w:lang w:val="en-GB"/>
        </w:rPr>
      </w:pPr>
      <w:r w:rsidRPr="00E42BA2">
        <w:rPr>
          <w:rFonts w:ascii="Arial" w:hAnsi="Arial" w:cs="Arial"/>
          <w:lang w:val="en-GB"/>
        </w:rPr>
        <w:t>Polish research teams must provide the budget in PLN together with a detailed justification via the ZSUN/OSF system</w:t>
      </w:r>
      <w:r w:rsidR="00E15B89">
        <w:rPr>
          <w:rFonts w:ascii="Arial" w:hAnsi="Arial" w:cs="Arial"/>
          <w:lang w:val="en-GB"/>
        </w:rPr>
        <w:t xml:space="preserve"> and in EUR in the JPD</w:t>
      </w:r>
      <w:r w:rsidR="00EB0D42">
        <w:rPr>
          <w:rFonts w:ascii="Arial" w:hAnsi="Arial" w:cs="Arial"/>
          <w:lang w:val="en-GB"/>
        </w:rPr>
        <w:t xml:space="preserve"> (c</w:t>
      </w:r>
      <w:r w:rsidR="00EB0D42" w:rsidRPr="00E42BA2">
        <w:rPr>
          <w:rFonts w:ascii="Arial" w:hAnsi="Arial" w:cs="Arial"/>
          <w:lang w:val="en-GB"/>
        </w:rPr>
        <w:t xml:space="preserve">alculated based on the EUR exchange rate as in the </w:t>
      </w:r>
      <w:r w:rsidR="00EB0D42" w:rsidRPr="007D023A">
        <w:rPr>
          <w:rFonts w:ascii="Arial" w:hAnsi="Arial" w:cs="Arial"/>
          <w:lang w:val="en-GB"/>
        </w:rPr>
        <w:t xml:space="preserve">NCN Research Council Resolution no. </w:t>
      </w:r>
      <w:r w:rsidR="00213785" w:rsidRPr="007D023A">
        <w:rPr>
          <w:rFonts w:ascii="Arial" w:hAnsi="Arial" w:cs="Arial"/>
          <w:lang w:val="en-GB"/>
        </w:rPr>
        <w:t>136</w:t>
      </w:r>
      <w:r w:rsidR="00EB0D42" w:rsidRPr="007D023A">
        <w:rPr>
          <w:rFonts w:ascii="Arial" w:hAnsi="Arial" w:cs="Arial"/>
          <w:lang w:val="en-GB"/>
        </w:rPr>
        <w:t xml:space="preserve">/2020 of </w:t>
      </w:r>
      <w:r w:rsidR="00213785" w:rsidRPr="007D023A">
        <w:rPr>
          <w:rFonts w:ascii="Arial" w:hAnsi="Arial" w:cs="Arial"/>
          <w:lang w:val="en-GB"/>
        </w:rPr>
        <w:t>11/12/</w:t>
      </w:r>
      <w:r w:rsidR="00EB0D42" w:rsidRPr="007D023A">
        <w:rPr>
          <w:rFonts w:ascii="Arial" w:hAnsi="Arial" w:cs="Arial"/>
          <w:lang w:val="en-GB"/>
        </w:rPr>
        <w:t>2020</w:t>
      </w:r>
      <w:r w:rsidR="003E16E0" w:rsidRPr="007D023A">
        <w:rPr>
          <w:rFonts w:ascii="Arial" w:hAnsi="Arial" w:cs="Arial"/>
          <w:lang w:val="en-GB"/>
        </w:rPr>
        <w:t xml:space="preserve"> </w:t>
      </w:r>
      <w:r w:rsidR="00EB0D42" w:rsidRPr="007D023A">
        <w:rPr>
          <w:rFonts w:ascii="Arial" w:hAnsi="Arial" w:cs="Arial"/>
          <w:lang w:val="en-GB"/>
        </w:rPr>
        <w:t>(namely: 1 EUR =</w:t>
      </w:r>
      <w:r w:rsidR="003E16E0" w:rsidRPr="007D023A">
        <w:rPr>
          <w:rFonts w:ascii="Arial" w:hAnsi="Arial" w:cs="Arial"/>
          <w:lang w:val="en-GB"/>
        </w:rPr>
        <w:t xml:space="preserve"> </w:t>
      </w:r>
      <w:r w:rsidR="009210EF" w:rsidRPr="007D023A">
        <w:rPr>
          <w:rFonts w:ascii="Arial" w:hAnsi="Arial" w:cs="Arial"/>
          <w:lang w:val="en-GB"/>
        </w:rPr>
        <w:t>4,4385</w:t>
      </w:r>
      <w:r w:rsidR="00EB0D42" w:rsidRPr="007D023A">
        <w:rPr>
          <w:rFonts w:ascii="Arial" w:hAnsi="Arial" w:cs="Arial"/>
          <w:lang w:val="en-GB"/>
        </w:rPr>
        <w:t xml:space="preserve"> PLN).</w:t>
      </w:r>
      <w:r w:rsidR="00EB0D42">
        <w:rPr>
          <w:rFonts w:ascii="Arial" w:hAnsi="Arial" w:cs="Arial"/>
          <w:lang w:val="en-GB"/>
        </w:rPr>
        <w:t xml:space="preserve"> </w:t>
      </w:r>
      <w:r w:rsidR="005777AC" w:rsidRPr="008C410F">
        <w:rPr>
          <w:rFonts w:ascii="Arial" w:hAnsi="Arial" w:cs="Arial"/>
          <w:lang w:val="en-GB"/>
        </w:rPr>
        <w:t>The PLN costs in the ZSUN/OSF and EUR costs in the JPD must be rounded down to total values</w:t>
      </w:r>
      <w:r w:rsidR="005777AC" w:rsidRPr="00E42BA2">
        <w:rPr>
          <w:rFonts w:ascii="Arial" w:hAnsi="Arial" w:cs="Arial"/>
          <w:lang w:val="en-GB"/>
        </w:rPr>
        <w:t xml:space="preserve">. </w:t>
      </w:r>
    </w:p>
    <w:p w:rsidR="00EB0D42" w:rsidRPr="00E42BA2" w:rsidRDefault="00EB0D42" w:rsidP="00EB0D42">
      <w:pPr>
        <w:pStyle w:val="ab"/>
        <w:numPr>
          <w:ilvl w:val="0"/>
          <w:numId w:val="23"/>
        </w:numPr>
        <w:spacing w:line="276" w:lineRule="auto"/>
        <w:jc w:val="both"/>
        <w:rPr>
          <w:rFonts w:ascii="Arial" w:hAnsi="Arial" w:cs="Arial"/>
          <w:b/>
          <w:lang w:val="en-GB"/>
        </w:rPr>
      </w:pPr>
      <w:r w:rsidRPr="00E42BA2">
        <w:rPr>
          <w:rFonts w:ascii="Arial" w:hAnsi="Arial" w:cs="Arial"/>
          <w:lang w:val="en-GB"/>
        </w:rPr>
        <w:t xml:space="preserve">Expenses and the EUR costs of the project implemented by the Polish applicants provided in the </w:t>
      </w:r>
      <w:r>
        <w:rPr>
          <w:rFonts w:ascii="Arial" w:hAnsi="Arial" w:cs="Arial"/>
          <w:lang w:val="en-GB"/>
        </w:rPr>
        <w:t>JPD</w:t>
      </w:r>
      <w:r w:rsidRPr="00E42BA2">
        <w:rPr>
          <w:rFonts w:ascii="Arial" w:hAnsi="Arial" w:cs="Arial"/>
          <w:lang w:val="en-GB"/>
        </w:rPr>
        <w:t xml:space="preserve"> must equal the budget provided in the breakdown of project’s costs in the ZSUN/OSF system. Severe discrepancies between the EUR budgets in</w:t>
      </w:r>
      <w:r w:rsidR="00DD4A40">
        <w:rPr>
          <w:rFonts w:ascii="Arial" w:hAnsi="Arial" w:cs="Arial"/>
          <w:lang w:val="en-GB"/>
        </w:rPr>
        <w:t xml:space="preserve"> the</w:t>
      </w:r>
      <w:r w:rsidRPr="00E42BA2">
        <w:rPr>
          <w:rFonts w:ascii="Arial" w:hAnsi="Arial" w:cs="Arial"/>
          <w:lang w:val="en-GB"/>
        </w:rPr>
        <w:t xml:space="preserve"> JPD and PLN budgets in ZSUN/OSF will lead to the proposal’s rejection.</w:t>
      </w:r>
    </w:p>
    <w:p w:rsidR="005777AC" w:rsidRPr="00E42BA2" w:rsidRDefault="005777AC" w:rsidP="005777AC">
      <w:pPr>
        <w:pStyle w:val="ab"/>
        <w:numPr>
          <w:ilvl w:val="0"/>
          <w:numId w:val="23"/>
        </w:numPr>
        <w:spacing w:line="276" w:lineRule="auto"/>
        <w:jc w:val="both"/>
        <w:rPr>
          <w:rFonts w:ascii="Arial" w:hAnsi="Arial" w:cs="Arial"/>
          <w:lang w:val="en-GB"/>
        </w:rPr>
      </w:pPr>
      <w:r w:rsidRPr="00E42BA2">
        <w:rPr>
          <w:rFonts w:ascii="Arial" w:hAnsi="Arial" w:cs="Arial"/>
          <w:lang w:val="en-GB"/>
        </w:rPr>
        <w:t xml:space="preserve">It is recommended that the budget for the Polish research team is planned in ZSUN/OSF (in PLN) and in </w:t>
      </w:r>
      <w:r w:rsidR="00DD4A40">
        <w:rPr>
          <w:rFonts w:ascii="Arial" w:hAnsi="Arial" w:cs="Arial"/>
          <w:lang w:val="en-GB"/>
        </w:rPr>
        <w:t xml:space="preserve">the </w:t>
      </w:r>
      <w:r w:rsidRPr="00E42BA2">
        <w:rPr>
          <w:rFonts w:ascii="Arial" w:hAnsi="Arial" w:cs="Arial"/>
          <w:lang w:val="en-GB"/>
        </w:rPr>
        <w:t>Joint Project Description</w:t>
      </w:r>
      <w:r w:rsidR="00144F79">
        <w:rPr>
          <w:rFonts w:ascii="Arial" w:hAnsi="Arial" w:cs="Arial"/>
          <w:lang w:val="en-GB"/>
        </w:rPr>
        <w:t xml:space="preserve"> – </w:t>
      </w:r>
      <w:r w:rsidRPr="00E42BA2">
        <w:rPr>
          <w:rFonts w:ascii="Arial" w:hAnsi="Arial" w:cs="Arial"/>
          <w:lang w:val="en-GB"/>
        </w:rPr>
        <w:t xml:space="preserve">JPD (in EUR) simultaneously. The merit-based evaluation will be carried out on the basis of the JPD and will cover </w:t>
      </w:r>
      <w:r w:rsidRPr="00E42BA2">
        <w:rPr>
          <w:rFonts w:ascii="Arial" w:hAnsi="Arial" w:cs="Arial"/>
          <w:i/>
          <w:lang w:val="en-GB"/>
        </w:rPr>
        <w:t xml:space="preserve">inter alia </w:t>
      </w:r>
      <w:r w:rsidRPr="00E42BA2">
        <w:rPr>
          <w:rFonts w:ascii="Arial" w:hAnsi="Arial" w:cs="Arial"/>
          <w:lang w:val="en-GB"/>
        </w:rPr>
        <w:t xml:space="preserve">evaluation of justification of the costs planned for the Polish part of the research project as regards the subject and scope of research, hence </w:t>
      </w:r>
      <w:r w:rsidRPr="00E42BA2">
        <w:rPr>
          <w:rFonts w:ascii="Arial" w:hAnsi="Arial" w:cs="Arial"/>
          <w:b/>
          <w:lang w:val="en-GB"/>
        </w:rPr>
        <w:t>justification of the costs planned for the Polish research team in the JPD must be comprehensive, detailed and consistent with justification of the costs in ZSUN/OSF system</w:t>
      </w:r>
      <w:r w:rsidRPr="00E42BA2">
        <w:rPr>
          <w:rFonts w:ascii="Arial" w:hAnsi="Arial" w:cs="Arial"/>
          <w:lang w:val="en-GB"/>
        </w:rPr>
        <w:t xml:space="preserve">. It is not enough to only provide the justifications in the budget completed in the ZSUN/OSF system only. Justification of the costs planned for the Polish research team in a NCN proposal may be copied and pasted from the proposal in the ZSUN/OSF system to section </w:t>
      </w:r>
      <w:r w:rsidRPr="00E0373A">
        <w:rPr>
          <w:rFonts w:ascii="Arial" w:hAnsi="Arial" w:cs="Arial"/>
          <w:lang w:val="en-GB"/>
        </w:rPr>
        <w:t>V.1.</w:t>
      </w:r>
      <w:r w:rsidRPr="00E42BA2">
        <w:rPr>
          <w:rFonts w:ascii="Arial" w:hAnsi="Arial" w:cs="Arial"/>
          <w:lang w:val="en-GB"/>
        </w:rPr>
        <w:t xml:space="preserve"> </w:t>
      </w:r>
      <w:proofErr w:type="gramStart"/>
      <w:r w:rsidRPr="00E42BA2">
        <w:rPr>
          <w:rFonts w:ascii="Arial" w:hAnsi="Arial" w:cs="Arial"/>
          <w:lang w:val="en-GB"/>
        </w:rPr>
        <w:t>of</w:t>
      </w:r>
      <w:proofErr w:type="gramEnd"/>
      <w:r w:rsidRPr="00E42BA2">
        <w:rPr>
          <w:rFonts w:ascii="Arial" w:hAnsi="Arial" w:cs="Arial"/>
          <w:lang w:val="en-GB"/>
        </w:rPr>
        <w:t xml:space="preserve"> the JPD.</w:t>
      </w:r>
      <w:r w:rsidR="003E16E0">
        <w:rPr>
          <w:rFonts w:ascii="Arial" w:hAnsi="Arial" w:cs="Arial"/>
          <w:lang w:val="en-GB"/>
        </w:rPr>
        <w:t xml:space="preserve"> </w:t>
      </w:r>
    </w:p>
    <w:p w:rsidR="00F93E31" w:rsidRPr="00E42BA2" w:rsidRDefault="00F93E31" w:rsidP="00A15A8B">
      <w:pPr>
        <w:pStyle w:val="ab"/>
        <w:numPr>
          <w:ilvl w:val="0"/>
          <w:numId w:val="23"/>
        </w:numPr>
        <w:spacing w:line="276" w:lineRule="auto"/>
        <w:jc w:val="both"/>
        <w:rPr>
          <w:rFonts w:ascii="Arial" w:hAnsi="Arial" w:cs="Arial"/>
          <w:lang w:val="en-GB"/>
        </w:rPr>
      </w:pPr>
      <w:r w:rsidRPr="00E42BA2">
        <w:rPr>
          <w:rFonts w:ascii="Arial" w:hAnsi="Arial" w:cs="Arial"/>
          <w:lang w:val="en-GB"/>
        </w:rPr>
        <w:t xml:space="preserve">No information relating to the </w:t>
      </w:r>
      <w:r w:rsidR="00175198">
        <w:rPr>
          <w:rFonts w:ascii="Arial" w:hAnsi="Arial" w:cs="Arial"/>
          <w:lang w:val="en-GB"/>
        </w:rPr>
        <w:t xml:space="preserve">budget planned for the </w:t>
      </w:r>
      <w:r w:rsidRPr="00E42BA2">
        <w:rPr>
          <w:rFonts w:ascii="Arial" w:hAnsi="Arial" w:cs="Arial"/>
          <w:lang w:val="en-GB"/>
        </w:rPr>
        <w:t>Chinese team shall be provided in the ZSUN</w:t>
      </w:r>
      <w:r w:rsidR="00E92BC0" w:rsidRPr="00E42BA2">
        <w:rPr>
          <w:rFonts w:ascii="Arial" w:hAnsi="Arial" w:cs="Arial"/>
          <w:lang w:val="en-GB"/>
        </w:rPr>
        <w:t>/</w:t>
      </w:r>
      <w:r w:rsidRPr="00E42BA2">
        <w:rPr>
          <w:rFonts w:ascii="Arial" w:hAnsi="Arial" w:cs="Arial"/>
          <w:lang w:val="en-GB"/>
        </w:rPr>
        <w:t xml:space="preserve">OSF system. </w:t>
      </w:r>
    </w:p>
    <w:p w:rsidR="0061436F" w:rsidRPr="00E42BA2" w:rsidRDefault="0061436F" w:rsidP="00320947">
      <w:pPr>
        <w:pStyle w:val="ab"/>
        <w:spacing w:line="276" w:lineRule="auto"/>
        <w:jc w:val="both"/>
        <w:rPr>
          <w:rFonts w:ascii="Arial" w:hAnsi="Arial" w:cs="Arial"/>
          <w:lang w:val="en-GB"/>
        </w:rPr>
      </w:pPr>
      <w:r w:rsidRPr="00E42BA2">
        <w:rPr>
          <w:rFonts w:ascii="Arial" w:hAnsi="Arial" w:cs="Arial"/>
          <w:lang w:val="en-GB"/>
        </w:rPr>
        <w:t xml:space="preserve"> </w:t>
      </w:r>
    </w:p>
    <w:p w:rsidR="00353DED" w:rsidRPr="00E42BA2" w:rsidRDefault="00353DED" w:rsidP="00381390">
      <w:pPr>
        <w:pStyle w:val="ab"/>
        <w:numPr>
          <w:ilvl w:val="0"/>
          <w:numId w:val="23"/>
        </w:numPr>
        <w:spacing w:line="276" w:lineRule="auto"/>
        <w:jc w:val="both"/>
        <w:rPr>
          <w:rFonts w:ascii="Arial" w:hAnsi="Arial" w:cs="Arial"/>
          <w:i/>
          <w:lang w:val="en-GB"/>
        </w:rPr>
      </w:pPr>
      <w:r w:rsidRPr="00E42BA2">
        <w:rPr>
          <w:rFonts w:ascii="Arial" w:hAnsi="Arial" w:cs="Arial"/>
          <w:lang w:val="en-GB"/>
        </w:rPr>
        <w:t xml:space="preserve">For </w:t>
      </w:r>
      <w:r w:rsidR="006534F3" w:rsidRPr="00E42BA2">
        <w:rPr>
          <w:rFonts w:ascii="Arial" w:hAnsi="Arial" w:cs="Arial"/>
          <w:lang w:val="en-GB"/>
        </w:rPr>
        <w:t>detailed</w:t>
      </w:r>
      <w:r w:rsidRPr="00E42BA2">
        <w:rPr>
          <w:rFonts w:ascii="Arial" w:hAnsi="Arial" w:cs="Arial"/>
          <w:lang w:val="en-GB"/>
        </w:rPr>
        <w:t xml:space="preserve"> information for Polish Applicants please see </w:t>
      </w:r>
      <w:hyperlink r:id="rId14" w:history="1">
        <w:r w:rsidRPr="00527175">
          <w:rPr>
            <w:rStyle w:val="a4"/>
            <w:rFonts w:ascii="Arial" w:hAnsi="Arial" w:cs="Arial"/>
            <w:lang w:val="en-GB"/>
          </w:rPr>
          <w:t>“</w:t>
        </w:r>
        <w:r w:rsidR="00A75274" w:rsidRPr="00527175">
          <w:rPr>
            <w:rStyle w:val="a4"/>
            <w:rFonts w:ascii="Arial" w:hAnsi="Arial" w:cs="Arial"/>
            <w:lang w:val="en-US"/>
          </w:rPr>
          <w:t>Information for Applicants</w:t>
        </w:r>
        <w:r w:rsidRPr="00527175">
          <w:rPr>
            <w:rStyle w:val="a4"/>
            <w:rFonts w:ascii="Arial" w:hAnsi="Arial" w:cs="Arial"/>
            <w:lang w:val="en-GB"/>
          </w:rPr>
          <w:t>”</w:t>
        </w:r>
      </w:hyperlink>
      <w:r w:rsidR="000E0895" w:rsidRPr="00E42BA2">
        <w:rPr>
          <w:rFonts w:ascii="Arial" w:hAnsi="Arial" w:cs="Arial"/>
          <w:lang w:val="en-GB"/>
        </w:rPr>
        <w:t>.</w:t>
      </w:r>
    </w:p>
    <w:p w:rsidR="005E7AE2" w:rsidRPr="00E42BA2" w:rsidRDefault="005E7AE2" w:rsidP="00381390">
      <w:pPr>
        <w:jc w:val="both"/>
        <w:rPr>
          <w:rFonts w:ascii="Arial" w:hAnsi="Arial" w:cs="Arial"/>
          <w:b/>
          <w:lang w:val="en-GB"/>
        </w:rPr>
      </w:pPr>
    </w:p>
    <w:p w:rsidR="009B1941" w:rsidRPr="00E42BA2" w:rsidRDefault="009B1941" w:rsidP="00381390">
      <w:pPr>
        <w:jc w:val="both"/>
        <w:rPr>
          <w:rFonts w:ascii="Arial" w:hAnsi="Arial" w:cs="Arial"/>
          <w:b/>
          <w:lang w:val="en-GB"/>
        </w:rPr>
      </w:pPr>
      <w:r w:rsidRPr="00E42BA2">
        <w:rPr>
          <w:rFonts w:ascii="Arial" w:hAnsi="Arial" w:cs="Arial"/>
          <w:b/>
          <w:lang w:val="en-GB"/>
        </w:rPr>
        <w:t>China</w:t>
      </w:r>
    </w:p>
    <w:p w:rsidR="00655FCB" w:rsidRDefault="00655FCB" w:rsidP="00381390">
      <w:pPr>
        <w:pStyle w:val="ab"/>
        <w:numPr>
          <w:ilvl w:val="0"/>
          <w:numId w:val="23"/>
        </w:numPr>
        <w:spacing w:line="276" w:lineRule="auto"/>
        <w:jc w:val="both"/>
        <w:rPr>
          <w:rFonts w:ascii="Arial" w:hAnsi="Arial" w:cs="Arial"/>
          <w:lang w:val="en-GB"/>
        </w:rPr>
      </w:pPr>
      <w:r w:rsidRPr="00E42BA2">
        <w:rPr>
          <w:rFonts w:ascii="Arial" w:hAnsi="Arial" w:cs="Arial"/>
          <w:lang w:val="en-GB"/>
        </w:rPr>
        <w:t xml:space="preserve">Chinese applicants must provide the budget in RMB together with a detailed justification </w:t>
      </w:r>
      <w:r w:rsidRPr="00E42BA2">
        <w:rPr>
          <w:rFonts w:ascii="Arial" w:hAnsi="Arial" w:cs="Arial"/>
          <w:lang w:val="en-GB" w:eastAsia="zh-CN"/>
        </w:rPr>
        <w:t xml:space="preserve">in the Chinese version of proposal </w:t>
      </w:r>
      <w:r w:rsidRPr="00E42BA2">
        <w:rPr>
          <w:rFonts w:ascii="Arial" w:hAnsi="Arial" w:cs="Arial"/>
          <w:lang w:val="en-GB"/>
        </w:rPr>
        <w:t>via the NSFC system</w:t>
      </w:r>
      <w:r w:rsidR="00EF0B92">
        <w:rPr>
          <w:rFonts w:ascii="Arial" w:hAnsi="Arial" w:cs="Arial"/>
          <w:lang w:val="en-GB"/>
        </w:rPr>
        <w:t xml:space="preserve"> and in the JPD</w:t>
      </w:r>
      <w:r w:rsidRPr="00E42BA2">
        <w:rPr>
          <w:rFonts w:ascii="Arial" w:hAnsi="Arial" w:cs="Arial"/>
          <w:lang w:val="en-GB"/>
        </w:rPr>
        <w:t xml:space="preserve">. </w:t>
      </w:r>
    </w:p>
    <w:p w:rsidR="00D1144D" w:rsidRPr="00E42BA2" w:rsidRDefault="00D1144D" w:rsidP="00381390">
      <w:pPr>
        <w:pStyle w:val="ab"/>
        <w:numPr>
          <w:ilvl w:val="0"/>
          <w:numId w:val="23"/>
        </w:numPr>
        <w:spacing w:line="276" w:lineRule="auto"/>
        <w:jc w:val="both"/>
        <w:rPr>
          <w:rFonts w:ascii="Arial" w:hAnsi="Arial" w:cs="Arial"/>
          <w:lang w:val="en-GB"/>
        </w:rPr>
      </w:pPr>
      <w:r w:rsidRPr="00E42BA2">
        <w:rPr>
          <w:rFonts w:ascii="Arial" w:hAnsi="Arial" w:cs="Arial"/>
          <w:lang w:val="en-GB"/>
        </w:rPr>
        <w:t xml:space="preserve">The budget of the Chinese part of the project must not exceed </w:t>
      </w:r>
      <w:r w:rsidR="001C5E6B" w:rsidRPr="00E42BA2">
        <w:rPr>
          <w:rFonts w:ascii="Arial" w:hAnsi="Arial" w:cs="Arial"/>
          <w:lang w:val="en-GB"/>
        </w:rPr>
        <w:t>1</w:t>
      </w:r>
      <w:r w:rsidR="00A15642" w:rsidRPr="00E42BA2">
        <w:rPr>
          <w:rFonts w:ascii="Arial" w:hAnsi="Arial" w:cs="Arial"/>
          <w:lang w:val="en-GB"/>
        </w:rPr>
        <w:t>,</w:t>
      </w:r>
      <w:r w:rsidR="001C5E6B" w:rsidRPr="00E42BA2">
        <w:rPr>
          <w:rFonts w:ascii="Arial" w:hAnsi="Arial" w:cs="Arial"/>
          <w:lang w:val="en-GB"/>
        </w:rPr>
        <w:t>5</w:t>
      </w:r>
      <w:r w:rsidRPr="00E42BA2">
        <w:rPr>
          <w:rFonts w:ascii="Arial" w:hAnsi="Arial" w:cs="Arial"/>
          <w:lang w:val="en-GB"/>
        </w:rPr>
        <w:t>00</w:t>
      </w:r>
      <w:r w:rsidR="00A15642" w:rsidRPr="00E42BA2">
        <w:rPr>
          <w:rFonts w:ascii="Arial" w:hAnsi="Arial" w:cs="Arial"/>
          <w:lang w:val="en-GB"/>
        </w:rPr>
        <w:t>,</w:t>
      </w:r>
      <w:r w:rsidRPr="00E42BA2">
        <w:rPr>
          <w:rFonts w:ascii="Arial" w:hAnsi="Arial" w:cs="Arial"/>
          <w:lang w:val="en-GB"/>
        </w:rPr>
        <w:t>000 RMB.</w:t>
      </w:r>
    </w:p>
    <w:p w:rsidR="00D148F2" w:rsidRPr="00E42BA2" w:rsidRDefault="00D148F2" w:rsidP="00381390">
      <w:pPr>
        <w:pStyle w:val="ab"/>
        <w:spacing w:line="276" w:lineRule="auto"/>
        <w:rPr>
          <w:rFonts w:ascii="Arial" w:hAnsi="Arial" w:cs="Arial"/>
          <w:lang w:val="en-GB"/>
        </w:rPr>
      </w:pPr>
    </w:p>
    <w:p w:rsidR="00E92BC0" w:rsidRPr="00E42BA2" w:rsidRDefault="00D148F2" w:rsidP="00381390">
      <w:pPr>
        <w:pStyle w:val="1"/>
        <w:spacing w:before="240" w:after="240" w:line="276" w:lineRule="auto"/>
        <w:rPr>
          <w:rFonts w:cs="Arial"/>
          <w:sz w:val="22"/>
          <w:szCs w:val="22"/>
          <w:lang w:val="en-US" w:eastAsia="pl-PL"/>
        </w:rPr>
      </w:pPr>
      <w:r w:rsidRPr="00E42BA2">
        <w:rPr>
          <w:rFonts w:cs="Arial"/>
          <w:b w:val="0"/>
          <w:sz w:val="22"/>
          <w:szCs w:val="22"/>
          <w:lang w:val="en-GB"/>
        </w:rPr>
        <w:t>For more details on Chinese cost eligibility please refer to:</w:t>
      </w:r>
      <w:r w:rsidRPr="00E42BA2">
        <w:rPr>
          <w:rFonts w:cs="Arial"/>
          <w:sz w:val="22"/>
          <w:szCs w:val="22"/>
          <w:lang w:val="en-GB"/>
        </w:rPr>
        <w:t xml:space="preserve"> </w:t>
      </w:r>
      <w:r w:rsidR="00E00302" w:rsidRPr="00597255">
        <w:rPr>
          <w:rFonts w:cs="Arial"/>
          <w:sz w:val="22"/>
          <w:szCs w:val="22"/>
          <w:lang w:val="en-US"/>
        </w:rPr>
        <w:t>http://www.nsfc.gov.cn/publish/portal0/xmzn/2020/sqxz/</w:t>
      </w:r>
    </w:p>
    <w:p w:rsidR="0098099B" w:rsidRPr="00E42BA2" w:rsidRDefault="0098099B" w:rsidP="00381390">
      <w:pPr>
        <w:pStyle w:val="1"/>
        <w:spacing w:before="240" w:after="240" w:line="276" w:lineRule="auto"/>
        <w:rPr>
          <w:rFonts w:eastAsia="Verdana" w:cs="Arial"/>
          <w:sz w:val="22"/>
          <w:szCs w:val="22"/>
          <w:lang w:val="en-GB"/>
        </w:rPr>
      </w:pPr>
      <w:r w:rsidRPr="00E42BA2">
        <w:rPr>
          <w:rFonts w:eastAsia="Verdana" w:cs="Arial"/>
          <w:sz w:val="22"/>
          <w:szCs w:val="22"/>
          <w:lang w:val="en-GB"/>
        </w:rPr>
        <w:t>6.</w:t>
      </w:r>
      <w:r w:rsidR="000F32A2" w:rsidRPr="00E42BA2">
        <w:rPr>
          <w:rFonts w:eastAsiaTheme="minorEastAsia" w:cs="Arial"/>
          <w:sz w:val="22"/>
          <w:szCs w:val="22"/>
          <w:lang w:val="en-GB" w:eastAsia="zh-CN"/>
        </w:rPr>
        <w:t xml:space="preserve"> </w:t>
      </w:r>
      <w:r w:rsidRPr="00E42BA2">
        <w:rPr>
          <w:rFonts w:eastAsia="Verdana" w:cs="Arial"/>
          <w:sz w:val="22"/>
          <w:szCs w:val="22"/>
          <w:lang w:val="en-GB"/>
        </w:rPr>
        <w:t>Submission of proposals</w:t>
      </w:r>
      <w:r w:rsidR="00DE7D82" w:rsidRPr="00E42BA2">
        <w:rPr>
          <w:rFonts w:eastAsia="Verdana" w:cs="Arial"/>
          <w:sz w:val="22"/>
          <w:szCs w:val="22"/>
          <w:lang w:val="en-GB"/>
        </w:rPr>
        <w:t xml:space="preserve"> </w:t>
      </w:r>
    </w:p>
    <w:p w:rsidR="0098099B" w:rsidRPr="00E42BA2" w:rsidRDefault="0098099B" w:rsidP="00381390">
      <w:pPr>
        <w:jc w:val="both"/>
        <w:rPr>
          <w:rFonts w:ascii="Arial" w:hAnsi="Arial" w:cs="Arial"/>
          <w:lang w:val="en-GB"/>
        </w:rPr>
      </w:pPr>
      <w:r w:rsidRPr="00E42BA2">
        <w:rPr>
          <w:rFonts w:ascii="Arial" w:hAnsi="Arial" w:cs="Arial"/>
          <w:lang w:val="en-GB"/>
        </w:rPr>
        <w:t xml:space="preserve">The </w:t>
      </w:r>
      <w:r w:rsidR="00E24E64" w:rsidRPr="00E42BA2">
        <w:rPr>
          <w:rFonts w:ascii="Arial" w:hAnsi="Arial" w:cs="Arial"/>
          <w:lang w:val="en-GB"/>
        </w:rPr>
        <w:t xml:space="preserve">joint </w:t>
      </w:r>
      <w:r w:rsidRPr="00E42BA2">
        <w:rPr>
          <w:rFonts w:ascii="Arial" w:hAnsi="Arial" w:cs="Arial"/>
          <w:lang w:val="en-GB"/>
        </w:rPr>
        <w:t>proposals</w:t>
      </w:r>
      <w:r w:rsidR="00FC2CB5" w:rsidRPr="00E42BA2">
        <w:rPr>
          <w:rFonts w:ascii="Arial" w:hAnsi="Arial" w:cs="Arial"/>
          <w:lang w:val="en-GB"/>
        </w:rPr>
        <w:t xml:space="preserve"> (consisting of the </w:t>
      </w:r>
      <w:r w:rsidR="00FD7152" w:rsidRPr="00E42BA2">
        <w:rPr>
          <w:rFonts w:ascii="Arial" w:hAnsi="Arial" w:cs="Arial"/>
          <w:lang w:val="en-GB"/>
        </w:rPr>
        <w:t>J</w:t>
      </w:r>
      <w:r w:rsidR="00FC2CB5" w:rsidRPr="00E42BA2">
        <w:rPr>
          <w:rFonts w:ascii="Arial" w:hAnsi="Arial" w:cs="Arial"/>
          <w:lang w:val="en-GB"/>
        </w:rPr>
        <w:t xml:space="preserve">oint </w:t>
      </w:r>
      <w:r w:rsidR="00FD7152" w:rsidRPr="00E42BA2">
        <w:rPr>
          <w:rFonts w:ascii="Arial" w:hAnsi="Arial" w:cs="Arial"/>
          <w:lang w:val="en-GB"/>
        </w:rPr>
        <w:t>P</w:t>
      </w:r>
      <w:r w:rsidR="00FC2CB5" w:rsidRPr="00E42BA2">
        <w:rPr>
          <w:rFonts w:ascii="Arial" w:hAnsi="Arial" w:cs="Arial"/>
          <w:lang w:val="en-GB"/>
        </w:rPr>
        <w:t xml:space="preserve">roject </w:t>
      </w:r>
      <w:r w:rsidR="00FD7152" w:rsidRPr="00E42BA2">
        <w:rPr>
          <w:rFonts w:ascii="Arial" w:hAnsi="Arial" w:cs="Arial"/>
          <w:lang w:val="en-GB"/>
        </w:rPr>
        <w:t>D</w:t>
      </w:r>
      <w:r w:rsidR="00FC2CB5" w:rsidRPr="00E42BA2">
        <w:rPr>
          <w:rFonts w:ascii="Arial" w:hAnsi="Arial" w:cs="Arial"/>
          <w:lang w:val="en-GB"/>
        </w:rPr>
        <w:t>escriptions and the CVs together with publication lists)</w:t>
      </w:r>
      <w:r w:rsidRPr="00E42BA2">
        <w:rPr>
          <w:rFonts w:ascii="Arial" w:hAnsi="Arial" w:cs="Arial"/>
          <w:lang w:val="en-GB"/>
        </w:rPr>
        <w:t xml:space="preserve"> must be submitted </w:t>
      </w:r>
      <w:r w:rsidRPr="00E42BA2">
        <w:rPr>
          <w:rFonts w:ascii="Arial" w:hAnsi="Arial" w:cs="Arial"/>
          <w:b/>
          <w:lang w:val="en-GB"/>
        </w:rPr>
        <w:t>online</w:t>
      </w:r>
      <w:r w:rsidRPr="00E42BA2">
        <w:rPr>
          <w:rFonts w:ascii="Arial" w:hAnsi="Arial" w:cs="Arial"/>
          <w:lang w:val="en-GB"/>
        </w:rPr>
        <w:t xml:space="preserve"> to </w:t>
      </w:r>
      <w:r w:rsidRPr="00E42BA2">
        <w:rPr>
          <w:rFonts w:ascii="Arial" w:hAnsi="Arial" w:cs="Arial"/>
          <w:b/>
          <w:lang w:val="en-GB"/>
        </w:rPr>
        <w:t>both agencies’ respective submission systems</w:t>
      </w:r>
      <w:r w:rsidR="0094656A" w:rsidRPr="00E42BA2">
        <w:rPr>
          <w:rFonts w:ascii="Arial" w:hAnsi="Arial" w:cs="Arial"/>
          <w:lang w:val="en-GB"/>
        </w:rPr>
        <w:t xml:space="preserve">, </w:t>
      </w:r>
      <w:r w:rsidR="00DD7A22" w:rsidRPr="00E42BA2">
        <w:rPr>
          <w:rFonts w:ascii="Arial" w:hAnsi="Arial" w:cs="Arial"/>
          <w:lang w:val="en-GB"/>
        </w:rPr>
        <w:t xml:space="preserve">together with all necessary documents conforming to </w:t>
      </w:r>
      <w:r w:rsidR="00A15642" w:rsidRPr="00E42BA2">
        <w:rPr>
          <w:rFonts w:ascii="Arial" w:hAnsi="Arial" w:cs="Arial"/>
          <w:lang w:val="en-GB"/>
        </w:rPr>
        <w:t xml:space="preserve">the </w:t>
      </w:r>
      <w:r w:rsidR="0094656A" w:rsidRPr="00E42BA2">
        <w:rPr>
          <w:rFonts w:ascii="Arial" w:hAnsi="Arial" w:cs="Arial"/>
          <w:lang w:val="en-GB"/>
        </w:rPr>
        <w:t>formal requirements of the respective funding organisation</w:t>
      </w:r>
      <w:r w:rsidR="00E42928" w:rsidRPr="00E42BA2">
        <w:rPr>
          <w:rFonts w:ascii="Arial" w:hAnsi="Arial" w:cs="Arial"/>
          <w:lang w:val="en-GB"/>
        </w:rPr>
        <w:t xml:space="preserve"> set out in the call documentation</w:t>
      </w:r>
      <w:r w:rsidRPr="00E42BA2">
        <w:rPr>
          <w:rFonts w:ascii="Arial" w:hAnsi="Arial" w:cs="Arial"/>
          <w:lang w:val="en-GB"/>
        </w:rPr>
        <w:t xml:space="preserve">. </w:t>
      </w:r>
      <w:r w:rsidR="002411BB">
        <w:rPr>
          <w:rFonts w:ascii="Arial" w:hAnsi="Arial" w:cs="Arial"/>
          <w:lang w:val="en-GB"/>
        </w:rPr>
        <w:t>J</w:t>
      </w:r>
      <w:r w:rsidRPr="00E42BA2">
        <w:rPr>
          <w:rFonts w:ascii="Arial" w:hAnsi="Arial" w:cs="Arial"/>
          <w:lang w:val="en-GB"/>
        </w:rPr>
        <w:t xml:space="preserve">oint </w:t>
      </w:r>
      <w:r w:rsidR="00FC2CB5" w:rsidRPr="00E42BA2">
        <w:rPr>
          <w:rFonts w:ascii="Arial" w:hAnsi="Arial" w:cs="Arial"/>
          <w:lang w:val="en-GB"/>
        </w:rPr>
        <w:t xml:space="preserve">proposals </w:t>
      </w:r>
      <w:r w:rsidR="002411BB">
        <w:rPr>
          <w:rFonts w:ascii="Arial" w:hAnsi="Arial" w:cs="Arial"/>
          <w:lang w:val="en-GB"/>
        </w:rPr>
        <w:lastRenderedPageBreak/>
        <w:t>s</w:t>
      </w:r>
      <w:r w:rsidR="00175198" w:rsidRPr="00E42BA2">
        <w:rPr>
          <w:rFonts w:ascii="Arial" w:hAnsi="Arial" w:cs="Arial"/>
          <w:lang w:val="en-GB"/>
        </w:rPr>
        <w:t>ubmitted</w:t>
      </w:r>
      <w:r w:rsidR="003E16E0">
        <w:rPr>
          <w:rFonts w:ascii="Arial" w:hAnsi="Arial" w:cs="Arial"/>
          <w:lang w:val="en-GB"/>
        </w:rPr>
        <w:t xml:space="preserve"> </w:t>
      </w:r>
      <w:r w:rsidR="00175198">
        <w:rPr>
          <w:rFonts w:ascii="Arial" w:hAnsi="Arial" w:cs="Arial"/>
          <w:lang w:val="en-GB"/>
        </w:rPr>
        <w:t>at NCN and NS</w:t>
      </w:r>
      <w:r w:rsidR="002411BB">
        <w:rPr>
          <w:rFonts w:ascii="Arial" w:hAnsi="Arial" w:cs="Arial"/>
          <w:lang w:val="en-GB"/>
        </w:rPr>
        <w:t xml:space="preserve">FC </w:t>
      </w:r>
      <w:r w:rsidRPr="00E42BA2">
        <w:rPr>
          <w:rFonts w:ascii="Arial" w:hAnsi="Arial" w:cs="Arial"/>
          <w:lang w:val="en-GB"/>
        </w:rPr>
        <w:t xml:space="preserve">must be identical; a project will be rejected if the </w:t>
      </w:r>
      <w:r w:rsidR="006E4193" w:rsidRPr="00E42BA2">
        <w:rPr>
          <w:rFonts w:ascii="Arial" w:hAnsi="Arial" w:cs="Arial"/>
          <w:lang w:val="en-GB"/>
        </w:rPr>
        <w:t xml:space="preserve">joint </w:t>
      </w:r>
      <w:r w:rsidRPr="00E42BA2">
        <w:rPr>
          <w:rFonts w:ascii="Arial" w:hAnsi="Arial" w:cs="Arial"/>
          <w:lang w:val="en-GB"/>
        </w:rPr>
        <w:t xml:space="preserve">proposals submitted to the two agencies differ. </w:t>
      </w:r>
    </w:p>
    <w:p w:rsidR="00881ADC" w:rsidRPr="00E42BA2" w:rsidRDefault="00881ADC" w:rsidP="00381390">
      <w:pPr>
        <w:jc w:val="both"/>
        <w:rPr>
          <w:rFonts w:ascii="Arial" w:hAnsi="Arial" w:cs="Arial"/>
          <w:lang w:val="en-GB"/>
        </w:rPr>
      </w:pPr>
      <w:r w:rsidRPr="00E42BA2">
        <w:rPr>
          <w:rFonts w:ascii="Arial" w:hAnsi="Arial" w:cs="Arial"/>
          <w:lang w:val="en-GB"/>
        </w:rPr>
        <w:t>For Polish applicants:</w:t>
      </w:r>
    </w:p>
    <w:p w:rsidR="00881ADC" w:rsidRPr="00E42BA2" w:rsidRDefault="00E8476E" w:rsidP="00381390">
      <w:pPr>
        <w:pStyle w:val="ab"/>
        <w:numPr>
          <w:ilvl w:val="0"/>
          <w:numId w:val="25"/>
        </w:numPr>
        <w:spacing w:line="276" w:lineRule="auto"/>
        <w:jc w:val="both"/>
        <w:rPr>
          <w:rStyle w:val="a4"/>
          <w:rFonts w:ascii="Arial" w:eastAsiaTheme="minorHAnsi" w:hAnsi="Arial" w:cs="Arial"/>
          <w:color w:val="auto"/>
          <w:u w:val="none"/>
          <w:lang w:val="en-GB" w:eastAsia="ar-SA"/>
        </w:rPr>
      </w:pPr>
      <w:r w:rsidRPr="00E42BA2">
        <w:rPr>
          <w:rStyle w:val="a4"/>
          <w:rFonts w:ascii="Arial" w:hAnsi="Arial" w:cs="Arial"/>
          <w:color w:val="auto"/>
          <w:u w:val="none"/>
          <w:lang w:val="en-GB" w:eastAsia="ar-SA"/>
        </w:rPr>
        <w:t>Polish applicants are requested to</w:t>
      </w:r>
      <w:r w:rsidR="00B3537E" w:rsidRPr="00E42BA2">
        <w:rPr>
          <w:rStyle w:val="a4"/>
          <w:rFonts w:ascii="Arial" w:hAnsi="Arial" w:cs="Arial"/>
          <w:color w:val="auto"/>
          <w:u w:val="none"/>
          <w:lang w:val="en-GB" w:eastAsia="ar-SA"/>
        </w:rPr>
        <w:t xml:space="preserve"> submit complete </w:t>
      </w:r>
      <w:r w:rsidR="00881ADC" w:rsidRPr="00E42BA2">
        <w:rPr>
          <w:rStyle w:val="a4"/>
          <w:rFonts w:ascii="Arial" w:hAnsi="Arial" w:cs="Arial"/>
          <w:color w:val="auto"/>
          <w:u w:val="none"/>
          <w:lang w:val="en-GB" w:eastAsia="ar-SA"/>
        </w:rPr>
        <w:t xml:space="preserve">joint </w:t>
      </w:r>
      <w:r w:rsidR="00B3537E" w:rsidRPr="00E42BA2">
        <w:rPr>
          <w:rStyle w:val="a4"/>
          <w:rFonts w:ascii="Arial" w:hAnsi="Arial" w:cs="Arial"/>
          <w:color w:val="auto"/>
          <w:u w:val="none"/>
          <w:lang w:val="en-GB" w:eastAsia="ar-SA"/>
        </w:rPr>
        <w:t xml:space="preserve">proposals online to the </w:t>
      </w:r>
      <w:r w:rsidR="00E92BC0" w:rsidRPr="00E42BA2">
        <w:rPr>
          <w:rStyle w:val="a4"/>
          <w:rFonts w:ascii="Arial" w:hAnsi="Arial" w:cs="Arial"/>
          <w:color w:val="auto"/>
          <w:u w:val="none"/>
          <w:lang w:val="en-GB" w:eastAsia="ar-SA"/>
        </w:rPr>
        <w:t>ZSUN/</w:t>
      </w:r>
      <w:r w:rsidR="00B3537E" w:rsidRPr="00E42BA2">
        <w:rPr>
          <w:rStyle w:val="a4"/>
          <w:rFonts w:ascii="Arial" w:hAnsi="Arial" w:cs="Arial"/>
          <w:color w:val="auto"/>
          <w:u w:val="none"/>
          <w:lang w:val="en-GB" w:eastAsia="ar-SA"/>
        </w:rPr>
        <w:t>OSF submission</w:t>
      </w:r>
      <w:r w:rsidR="00881ADC" w:rsidRPr="00E42BA2">
        <w:rPr>
          <w:rStyle w:val="a4"/>
          <w:rFonts w:ascii="Arial" w:hAnsi="Arial" w:cs="Arial"/>
          <w:color w:val="auto"/>
          <w:u w:val="none"/>
          <w:lang w:val="en-GB" w:eastAsia="ar-SA"/>
        </w:rPr>
        <w:t xml:space="preserve"> </w:t>
      </w:r>
      <w:r w:rsidR="00B3537E" w:rsidRPr="00E42BA2">
        <w:rPr>
          <w:rStyle w:val="a4"/>
          <w:rFonts w:ascii="Arial" w:hAnsi="Arial" w:cs="Arial"/>
          <w:color w:val="auto"/>
          <w:u w:val="none"/>
          <w:lang w:val="en-GB" w:eastAsia="ar-SA"/>
        </w:rPr>
        <w:t xml:space="preserve">system which can be found at </w:t>
      </w:r>
      <w:hyperlink r:id="rId15" w:history="1">
        <w:r w:rsidR="00B3537E" w:rsidRPr="00E42BA2">
          <w:rPr>
            <w:rStyle w:val="a4"/>
            <w:rFonts w:ascii="Arial" w:hAnsi="Arial" w:cs="Arial"/>
            <w:color w:val="auto"/>
            <w:u w:val="none"/>
            <w:lang w:val="en-GB" w:eastAsia="ar-SA"/>
          </w:rPr>
          <w:t>https://osf.opi.org.pl</w:t>
        </w:r>
      </w:hyperlink>
      <w:r w:rsidR="00B3537E" w:rsidRPr="00E42BA2">
        <w:rPr>
          <w:rStyle w:val="a4"/>
          <w:rFonts w:ascii="Arial" w:hAnsi="Arial" w:cs="Arial"/>
          <w:color w:val="auto"/>
          <w:u w:val="none"/>
          <w:lang w:val="en-GB" w:eastAsia="ar-SA"/>
        </w:rPr>
        <w:t>.</w:t>
      </w:r>
    </w:p>
    <w:p w:rsidR="00170D8B" w:rsidRPr="00E42BA2" w:rsidRDefault="00170D8B" w:rsidP="00597255">
      <w:pPr>
        <w:pStyle w:val="ab"/>
        <w:spacing w:line="276" w:lineRule="auto"/>
        <w:rPr>
          <w:rStyle w:val="a4"/>
          <w:rFonts w:ascii="Arial" w:eastAsiaTheme="minorHAnsi" w:hAnsi="Arial" w:cs="Arial"/>
          <w:color w:val="auto"/>
          <w:u w:val="none"/>
          <w:lang w:val="en-GB" w:eastAsia="ar-SA"/>
        </w:rPr>
      </w:pPr>
      <w:r w:rsidRPr="00E42BA2">
        <w:rPr>
          <w:rStyle w:val="a4"/>
          <w:rFonts w:ascii="Arial" w:hAnsi="Arial" w:cs="Arial"/>
          <w:color w:val="auto"/>
          <w:u w:val="none"/>
          <w:lang w:val="en-GB" w:eastAsia="ar-SA"/>
        </w:rPr>
        <w:t xml:space="preserve">Information required in the proposal and the attachments to the application are set out in Resolution No. </w:t>
      </w:r>
      <w:r w:rsidR="00A035C0">
        <w:rPr>
          <w:rStyle w:val="a4"/>
          <w:rFonts w:ascii="Arial" w:hAnsi="Arial" w:cs="Arial"/>
          <w:color w:val="auto"/>
          <w:u w:val="none"/>
          <w:lang w:val="en-GB" w:eastAsia="ar-SA"/>
        </w:rPr>
        <w:t>136</w:t>
      </w:r>
      <w:r w:rsidRPr="00E42BA2">
        <w:rPr>
          <w:rStyle w:val="a4"/>
          <w:rFonts w:ascii="Arial" w:hAnsi="Arial" w:cs="Arial"/>
          <w:color w:val="auto"/>
          <w:u w:val="none"/>
          <w:lang w:val="en-GB" w:eastAsia="ar-SA"/>
        </w:rPr>
        <w:t xml:space="preserve">/2020 of the Council of the NCN of </w:t>
      </w:r>
      <w:r w:rsidR="00A035C0">
        <w:rPr>
          <w:rStyle w:val="a4"/>
          <w:rFonts w:ascii="Arial" w:hAnsi="Arial" w:cs="Arial"/>
          <w:color w:val="auto"/>
          <w:u w:val="none"/>
          <w:lang w:val="en-GB" w:eastAsia="ar-SA"/>
        </w:rPr>
        <w:t>11</w:t>
      </w:r>
      <w:r w:rsidRPr="00E42BA2">
        <w:rPr>
          <w:rStyle w:val="a4"/>
          <w:rFonts w:ascii="Arial" w:hAnsi="Arial" w:cs="Arial"/>
          <w:color w:val="auto"/>
          <w:u w:val="none"/>
          <w:lang w:val="en-GB" w:eastAsia="ar-SA"/>
        </w:rPr>
        <w:t xml:space="preserve"> December 2020 and in the call’s announcement.</w:t>
      </w:r>
    </w:p>
    <w:p w:rsidR="00787F8A" w:rsidRPr="00E42BA2" w:rsidRDefault="00787F8A" w:rsidP="00967D48">
      <w:pPr>
        <w:pStyle w:val="ab"/>
        <w:numPr>
          <w:ilvl w:val="0"/>
          <w:numId w:val="25"/>
        </w:numPr>
        <w:spacing w:line="276" w:lineRule="auto"/>
        <w:jc w:val="both"/>
        <w:rPr>
          <w:rStyle w:val="a4"/>
          <w:rFonts w:ascii="Arial" w:hAnsi="Arial" w:cs="Arial"/>
          <w:color w:val="auto"/>
          <w:u w:val="none"/>
          <w:lang w:val="en-GB" w:eastAsia="ar-SA"/>
        </w:rPr>
      </w:pPr>
      <w:r w:rsidRPr="00E42BA2">
        <w:rPr>
          <w:rStyle w:val="a4"/>
          <w:rFonts w:ascii="Arial" w:hAnsi="Arial" w:cs="Arial"/>
          <w:color w:val="auto"/>
          <w:u w:val="none"/>
          <w:lang w:val="en-GB" w:eastAsia="ar-SA"/>
        </w:rPr>
        <w:t xml:space="preserve">Data included in the </w:t>
      </w:r>
      <w:r w:rsidR="00170D8B" w:rsidRPr="00E42BA2">
        <w:rPr>
          <w:rStyle w:val="a4"/>
          <w:rFonts w:ascii="Arial" w:hAnsi="Arial" w:cs="Arial"/>
          <w:color w:val="auto"/>
          <w:u w:val="none"/>
          <w:lang w:val="en-GB" w:eastAsia="ar-SA"/>
        </w:rPr>
        <w:t>ZSUN/</w:t>
      </w:r>
      <w:r w:rsidRPr="00E42BA2">
        <w:rPr>
          <w:rStyle w:val="a4"/>
          <w:rFonts w:ascii="Arial" w:hAnsi="Arial" w:cs="Arial"/>
          <w:color w:val="auto"/>
          <w:u w:val="none"/>
          <w:lang w:val="en-GB" w:eastAsia="ar-SA"/>
        </w:rPr>
        <w:t xml:space="preserve">OSF system should be consistent with </w:t>
      </w:r>
      <w:r w:rsidR="00603C2A" w:rsidRPr="00E42BA2">
        <w:rPr>
          <w:rStyle w:val="a4"/>
          <w:rFonts w:ascii="Arial" w:hAnsi="Arial" w:cs="Arial"/>
          <w:color w:val="auto"/>
          <w:u w:val="none"/>
          <w:lang w:val="en-GB" w:eastAsia="ar-SA"/>
        </w:rPr>
        <w:t>information</w:t>
      </w:r>
      <w:r w:rsidRPr="00E42BA2">
        <w:rPr>
          <w:rStyle w:val="a4"/>
          <w:rFonts w:ascii="Arial" w:hAnsi="Arial" w:cs="Arial"/>
          <w:color w:val="auto"/>
          <w:u w:val="none"/>
          <w:lang w:val="en-GB" w:eastAsia="ar-SA"/>
        </w:rPr>
        <w:t xml:space="preserve"> included in the joint proposal (prepared in accordance with the templates provided in the call</w:t>
      </w:r>
      <w:r w:rsidR="00170D8B" w:rsidRPr="00E42BA2">
        <w:rPr>
          <w:rStyle w:val="a4"/>
          <w:rFonts w:ascii="Arial" w:hAnsi="Arial" w:cs="Arial"/>
          <w:color w:val="auto"/>
          <w:u w:val="none"/>
          <w:lang w:val="en-GB" w:eastAsia="ar-SA"/>
        </w:rPr>
        <w:t>’s</w:t>
      </w:r>
      <w:r w:rsidRPr="00E42BA2">
        <w:rPr>
          <w:rStyle w:val="a4"/>
          <w:rFonts w:ascii="Arial" w:hAnsi="Arial" w:cs="Arial"/>
          <w:color w:val="auto"/>
          <w:u w:val="none"/>
          <w:lang w:val="en-GB" w:eastAsia="ar-SA"/>
        </w:rPr>
        <w:t xml:space="preserve"> </w:t>
      </w:r>
      <w:r w:rsidR="00170D8B" w:rsidRPr="00E42BA2">
        <w:rPr>
          <w:rStyle w:val="a4"/>
          <w:rFonts w:ascii="Arial" w:hAnsi="Arial" w:cs="Arial"/>
          <w:color w:val="auto"/>
          <w:u w:val="none"/>
          <w:lang w:val="en-GB" w:eastAsia="ar-SA"/>
        </w:rPr>
        <w:t>announcement</w:t>
      </w:r>
      <w:r w:rsidRPr="00E42BA2">
        <w:rPr>
          <w:rStyle w:val="a4"/>
          <w:rFonts w:ascii="Arial" w:hAnsi="Arial" w:cs="Arial"/>
          <w:color w:val="auto"/>
          <w:u w:val="none"/>
          <w:lang w:val="en-GB" w:eastAsia="ar-SA"/>
        </w:rPr>
        <w:t>).</w:t>
      </w:r>
    </w:p>
    <w:p w:rsidR="00E8476E" w:rsidRPr="00E42BA2" w:rsidRDefault="001301C3" w:rsidP="00967D48">
      <w:pPr>
        <w:pStyle w:val="ab"/>
        <w:numPr>
          <w:ilvl w:val="0"/>
          <w:numId w:val="25"/>
        </w:numPr>
        <w:spacing w:line="276" w:lineRule="auto"/>
        <w:jc w:val="both"/>
        <w:rPr>
          <w:rStyle w:val="a4"/>
          <w:rFonts w:ascii="Arial" w:hAnsi="Arial" w:cs="Arial"/>
          <w:color w:val="auto"/>
          <w:u w:val="none"/>
          <w:lang w:val="en-GB" w:eastAsia="ar-SA"/>
        </w:rPr>
      </w:pPr>
      <w:r w:rsidRPr="00E42BA2">
        <w:rPr>
          <w:rStyle w:val="a4"/>
          <w:rFonts w:ascii="Arial" w:hAnsi="Arial" w:cs="Arial"/>
          <w:color w:val="auto"/>
          <w:u w:val="none"/>
          <w:lang w:val="en-GB" w:eastAsia="ar-SA"/>
        </w:rPr>
        <w:t>For more information please consult</w:t>
      </w:r>
      <w:r w:rsidR="00904C2B" w:rsidRPr="00E42BA2">
        <w:rPr>
          <w:rStyle w:val="a4"/>
          <w:rFonts w:ascii="Arial" w:hAnsi="Arial" w:cs="Arial"/>
          <w:color w:val="auto"/>
          <w:u w:val="none"/>
          <w:lang w:val="en-GB" w:eastAsia="ar-SA"/>
        </w:rPr>
        <w:t>:</w:t>
      </w:r>
      <w:r w:rsidR="007F2CD3" w:rsidRPr="00E42BA2">
        <w:rPr>
          <w:rStyle w:val="a4"/>
          <w:rFonts w:ascii="Arial" w:hAnsi="Arial" w:cs="Arial"/>
          <w:color w:val="auto"/>
          <w:u w:val="none"/>
          <w:lang w:val="en-GB" w:eastAsia="ar-SA"/>
        </w:rPr>
        <w:t xml:space="preserve"> </w:t>
      </w:r>
      <w:hyperlink r:id="rId16" w:history="1">
        <w:r w:rsidR="009D2491" w:rsidRPr="009D2491">
          <w:rPr>
            <w:rStyle w:val="a4"/>
            <w:rFonts w:ascii="Arial" w:hAnsi="Arial" w:cs="Arial"/>
            <w:lang w:val="en-GB" w:eastAsia="ar-SA"/>
          </w:rPr>
          <w:t>https://ncn.gov.pl/ogloszenia/konkursy/sheng2</w:t>
        </w:r>
      </w:hyperlink>
    </w:p>
    <w:p w:rsidR="0020024E" w:rsidRPr="00320947" w:rsidRDefault="00736B6E" w:rsidP="00967D48">
      <w:pPr>
        <w:pStyle w:val="ab"/>
        <w:numPr>
          <w:ilvl w:val="0"/>
          <w:numId w:val="25"/>
        </w:numPr>
        <w:spacing w:line="276" w:lineRule="auto"/>
        <w:jc w:val="both"/>
        <w:rPr>
          <w:rStyle w:val="a4"/>
          <w:rFonts w:ascii="Arial" w:hAnsi="Arial" w:cs="Arial"/>
          <w:b/>
          <w:color w:val="auto"/>
          <w:u w:val="none"/>
          <w:lang w:val="en-GB" w:eastAsia="ar-SA"/>
        </w:rPr>
      </w:pPr>
      <w:r w:rsidRPr="00E42BA2">
        <w:rPr>
          <w:rStyle w:val="a4"/>
          <w:rFonts w:ascii="Arial" w:hAnsi="Arial" w:cs="Arial"/>
          <w:b/>
          <w:color w:val="auto"/>
          <w:u w:val="none"/>
          <w:lang w:val="en-GB" w:eastAsia="ar-SA"/>
        </w:rPr>
        <w:t xml:space="preserve">The deadline for online submission </w:t>
      </w:r>
      <w:r w:rsidR="00A15642" w:rsidRPr="00E42BA2">
        <w:rPr>
          <w:rStyle w:val="a4"/>
          <w:rFonts w:ascii="Arial" w:hAnsi="Arial" w:cs="Arial"/>
          <w:b/>
          <w:color w:val="auto"/>
          <w:u w:val="none"/>
          <w:lang w:val="en-GB" w:eastAsia="ar-SA"/>
        </w:rPr>
        <w:t xml:space="preserve">to the </w:t>
      </w:r>
      <w:r w:rsidR="000876DD" w:rsidRPr="00E42BA2">
        <w:rPr>
          <w:rStyle w:val="a4"/>
          <w:rFonts w:ascii="Arial" w:hAnsi="Arial" w:cs="Arial"/>
          <w:b/>
          <w:color w:val="auto"/>
          <w:u w:val="none"/>
          <w:lang w:val="en-GB" w:eastAsia="ar-SA"/>
        </w:rPr>
        <w:t>ZSUN/</w:t>
      </w:r>
      <w:r w:rsidRPr="00E42BA2">
        <w:rPr>
          <w:rStyle w:val="a4"/>
          <w:rFonts w:ascii="Arial" w:hAnsi="Arial" w:cs="Arial"/>
          <w:b/>
          <w:color w:val="auto"/>
          <w:u w:val="none"/>
          <w:lang w:val="en-GB" w:eastAsia="ar-SA"/>
        </w:rPr>
        <w:t xml:space="preserve">OSF system is </w:t>
      </w:r>
      <w:r w:rsidR="0058278E" w:rsidRPr="00320947">
        <w:rPr>
          <w:rStyle w:val="a4"/>
          <w:rFonts w:ascii="Arial" w:hAnsi="Arial" w:cs="Arial"/>
          <w:b/>
          <w:color w:val="auto"/>
          <w:u w:val="none"/>
          <w:lang w:val="en-GB" w:eastAsia="ar-SA"/>
        </w:rPr>
        <w:t>15</w:t>
      </w:r>
      <w:r w:rsidRPr="00320947">
        <w:rPr>
          <w:rStyle w:val="a4"/>
          <w:rFonts w:ascii="Arial" w:hAnsi="Arial" w:cs="Arial"/>
          <w:b/>
          <w:color w:val="auto"/>
          <w:u w:val="none"/>
          <w:lang w:val="en-GB" w:eastAsia="ar-SA"/>
        </w:rPr>
        <w:t xml:space="preserve"> </w:t>
      </w:r>
      <w:r w:rsidR="0058278E" w:rsidRPr="00320947">
        <w:rPr>
          <w:rStyle w:val="a4"/>
          <w:rFonts w:ascii="Arial" w:hAnsi="Arial" w:cs="Arial"/>
          <w:b/>
          <w:color w:val="auto"/>
          <w:u w:val="none"/>
          <w:lang w:val="en-GB" w:eastAsia="ar-SA"/>
        </w:rPr>
        <w:t xml:space="preserve">March </w:t>
      </w:r>
      <w:r w:rsidRPr="00320947">
        <w:rPr>
          <w:rStyle w:val="a4"/>
          <w:rFonts w:ascii="Arial" w:hAnsi="Arial" w:cs="Arial"/>
          <w:b/>
          <w:color w:val="auto"/>
          <w:u w:val="none"/>
          <w:lang w:val="en-GB" w:eastAsia="ar-SA"/>
        </w:rPr>
        <w:t>20</w:t>
      </w:r>
      <w:r w:rsidR="0058278E" w:rsidRPr="00320947">
        <w:rPr>
          <w:rStyle w:val="a4"/>
          <w:rFonts w:ascii="Arial" w:hAnsi="Arial" w:cs="Arial"/>
          <w:b/>
          <w:color w:val="auto"/>
          <w:u w:val="none"/>
          <w:lang w:val="en-GB" w:eastAsia="ar-SA"/>
        </w:rPr>
        <w:t>21</w:t>
      </w:r>
      <w:r w:rsidRPr="00320947">
        <w:rPr>
          <w:rStyle w:val="a4"/>
          <w:rFonts w:ascii="Arial" w:hAnsi="Arial" w:cs="Arial"/>
          <w:b/>
          <w:color w:val="auto"/>
          <w:u w:val="none"/>
          <w:lang w:val="en-GB" w:eastAsia="ar-SA"/>
        </w:rPr>
        <w:t xml:space="preserve">, </w:t>
      </w:r>
      <w:r w:rsidR="0058278E" w:rsidRPr="00320947">
        <w:rPr>
          <w:rStyle w:val="a4"/>
          <w:rFonts w:ascii="Arial" w:hAnsi="Arial" w:cs="Arial"/>
          <w:b/>
          <w:color w:val="auto"/>
          <w:u w:val="none"/>
          <w:lang w:val="en-GB" w:eastAsia="ar-SA"/>
        </w:rPr>
        <w:t>16</w:t>
      </w:r>
      <w:r w:rsidRPr="00320947">
        <w:rPr>
          <w:rStyle w:val="a4"/>
          <w:rFonts w:ascii="Arial" w:hAnsi="Arial" w:cs="Arial"/>
          <w:b/>
          <w:color w:val="auto"/>
          <w:u w:val="none"/>
          <w:lang w:val="en-GB" w:eastAsia="ar-SA"/>
        </w:rPr>
        <w:t>:00 (CET).</w:t>
      </w:r>
    </w:p>
    <w:p w:rsidR="00736B6E" w:rsidRPr="00E42BA2" w:rsidRDefault="00736B6E" w:rsidP="00967D48">
      <w:pPr>
        <w:pStyle w:val="ab"/>
        <w:spacing w:line="276" w:lineRule="auto"/>
        <w:jc w:val="both"/>
        <w:rPr>
          <w:rStyle w:val="a4"/>
          <w:rFonts w:ascii="Arial" w:hAnsi="Arial" w:cs="Arial"/>
          <w:b/>
          <w:lang w:val="en-GB" w:eastAsia="ar-SA"/>
        </w:rPr>
      </w:pPr>
    </w:p>
    <w:p w:rsidR="00881ADC" w:rsidRPr="00227E4E" w:rsidRDefault="00881ADC" w:rsidP="00967D48">
      <w:pPr>
        <w:spacing w:after="0"/>
        <w:jc w:val="both"/>
        <w:rPr>
          <w:rStyle w:val="a4"/>
          <w:rFonts w:ascii="Arial" w:hAnsi="Arial" w:cs="Arial"/>
          <w:color w:val="auto"/>
          <w:u w:val="none"/>
          <w:lang w:val="en-GB" w:eastAsia="ar-SA"/>
        </w:rPr>
      </w:pPr>
      <w:r w:rsidRPr="00E42BA2">
        <w:rPr>
          <w:rStyle w:val="a4"/>
          <w:rFonts w:ascii="Arial" w:hAnsi="Arial" w:cs="Arial"/>
          <w:color w:val="auto"/>
          <w:u w:val="none"/>
          <w:lang w:val="en-GB" w:eastAsia="ar-SA"/>
        </w:rPr>
        <w:t xml:space="preserve">For </w:t>
      </w:r>
      <w:r w:rsidR="00736B6E" w:rsidRPr="00E42BA2">
        <w:rPr>
          <w:rStyle w:val="a4"/>
          <w:rFonts w:ascii="Arial" w:hAnsi="Arial" w:cs="Arial"/>
          <w:color w:val="auto"/>
          <w:u w:val="none"/>
          <w:lang w:val="en-GB" w:eastAsia="ar-SA"/>
        </w:rPr>
        <w:t xml:space="preserve">Chinese </w:t>
      </w:r>
      <w:r w:rsidRPr="00E42BA2">
        <w:rPr>
          <w:rStyle w:val="a4"/>
          <w:rFonts w:ascii="Arial" w:hAnsi="Arial" w:cs="Arial"/>
          <w:color w:val="auto"/>
          <w:u w:val="none"/>
          <w:lang w:val="en-GB" w:eastAsia="ar-SA"/>
        </w:rPr>
        <w:t>applicants:</w:t>
      </w:r>
    </w:p>
    <w:p w:rsidR="00881ADC" w:rsidRPr="00E42BA2" w:rsidRDefault="00881ADC" w:rsidP="00967D48">
      <w:pPr>
        <w:pStyle w:val="ab"/>
        <w:numPr>
          <w:ilvl w:val="0"/>
          <w:numId w:val="26"/>
        </w:numPr>
        <w:spacing w:line="276" w:lineRule="auto"/>
        <w:jc w:val="both"/>
        <w:rPr>
          <w:rStyle w:val="a4"/>
          <w:rFonts w:ascii="Arial" w:eastAsiaTheme="minorHAnsi" w:hAnsi="Arial" w:cs="Arial"/>
          <w:color w:val="auto"/>
          <w:u w:val="none"/>
          <w:lang w:val="en-GB" w:eastAsia="zh-CN"/>
        </w:rPr>
      </w:pPr>
      <w:r w:rsidRPr="00E42BA2">
        <w:rPr>
          <w:rStyle w:val="a4"/>
          <w:rFonts w:ascii="Arial" w:hAnsi="Arial" w:cs="Arial"/>
          <w:color w:val="auto"/>
          <w:u w:val="none"/>
          <w:lang w:val="en-GB" w:eastAsia="ar-SA"/>
        </w:rPr>
        <w:t xml:space="preserve">Chinese applicants are requested to submit complete joint proposals online to the NSFC submission system which can be found </w:t>
      </w:r>
      <w:r w:rsidR="00E42928" w:rsidRPr="00E42BA2">
        <w:rPr>
          <w:rStyle w:val="a4"/>
          <w:rFonts w:ascii="Arial" w:hAnsi="Arial" w:cs="Arial"/>
          <w:color w:val="auto"/>
          <w:u w:val="none"/>
          <w:lang w:val="en-GB" w:eastAsia="ar-SA"/>
        </w:rPr>
        <w:t>at</w:t>
      </w:r>
      <w:r w:rsidR="00680B69" w:rsidRPr="00E42BA2">
        <w:rPr>
          <w:rStyle w:val="a4"/>
          <w:rFonts w:ascii="Arial" w:hAnsi="Arial" w:cs="Arial"/>
          <w:color w:val="auto"/>
          <w:u w:val="none"/>
          <w:lang w:val="en-GB" w:eastAsia="zh-CN"/>
        </w:rPr>
        <w:t xml:space="preserve"> </w:t>
      </w:r>
      <w:r w:rsidR="00465ED5" w:rsidRPr="00E42BA2">
        <w:rPr>
          <w:rStyle w:val="a4"/>
          <w:rFonts w:ascii="Arial" w:hAnsi="Arial" w:cs="Arial"/>
          <w:color w:val="auto"/>
          <w:u w:val="none"/>
          <w:lang w:val="en-GB" w:eastAsia="ar-SA"/>
        </w:rPr>
        <w:t>https://isisn.nsfc.gov.cn/egrantweb/</w:t>
      </w:r>
      <w:r w:rsidR="00E24E64" w:rsidRPr="00E42BA2">
        <w:rPr>
          <w:rStyle w:val="a4"/>
          <w:rFonts w:ascii="Arial" w:hAnsi="Arial" w:cs="Arial"/>
          <w:color w:val="auto"/>
          <w:u w:val="none"/>
          <w:lang w:val="en-GB" w:eastAsia="ar-SA"/>
        </w:rPr>
        <w:t xml:space="preserve">. </w:t>
      </w:r>
    </w:p>
    <w:p w:rsidR="0049402F" w:rsidRPr="00E42BA2" w:rsidRDefault="00D25830" w:rsidP="00967D48">
      <w:pPr>
        <w:pStyle w:val="ab"/>
        <w:numPr>
          <w:ilvl w:val="0"/>
          <w:numId w:val="26"/>
        </w:numPr>
        <w:spacing w:line="276" w:lineRule="auto"/>
        <w:jc w:val="both"/>
        <w:rPr>
          <w:rStyle w:val="a4"/>
          <w:rFonts w:ascii="Arial" w:hAnsi="Arial" w:cs="Arial"/>
          <w:color w:val="auto"/>
          <w:u w:val="none"/>
          <w:lang w:val="en-GB" w:eastAsia="zh-CN"/>
        </w:rPr>
      </w:pPr>
      <w:r w:rsidRPr="00E42BA2">
        <w:rPr>
          <w:rStyle w:val="a4"/>
          <w:rFonts w:ascii="Arial" w:hAnsi="Arial" w:cs="Arial"/>
          <w:color w:val="auto"/>
          <w:u w:val="none"/>
          <w:lang w:val="en-GB" w:eastAsia="ar-SA"/>
        </w:rPr>
        <w:t>Chinese applicants are kindly requested to conform to all the requirements listed in the Chinese call for proposals that is published on the NSFC website.</w:t>
      </w:r>
      <w:r w:rsidR="00EB0929" w:rsidRPr="00E42BA2">
        <w:rPr>
          <w:rStyle w:val="a4"/>
          <w:rFonts w:ascii="Arial" w:hAnsi="Arial" w:cs="Arial"/>
          <w:color w:val="auto"/>
          <w:u w:val="none"/>
          <w:lang w:val="en-GB" w:eastAsia="ar-SA"/>
        </w:rPr>
        <w:t xml:space="preserve"> </w:t>
      </w:r>
    </w:p>
    <w:p w:rsidR="00FF3EFD" w:rsidRPr="00E42BA2" w:rsidRDefault="00FF3EFD" w:rsidP="00967D48">
      <w:pPr>
        <w:pStyle w:val="ab"/>
        <w:numPr>
          <w:ilvl w:val="0"/>
          <w:numId w:val="26"/>
        </w:numPr>
        <w:spacing w:line="276" w:lineRule="auto"/>
        <w:jc w:val="both"/>
        <w:rPr>
          <w:rStyle w:val="a4"/>
          <w:rFonts w:ascii="Arial" w:hAnsi="Arial" w:cs="Arial"/>
          <w:color w:val="auto"/>
          <w:u w:val="none"/>
          <w:lang w:val="en-GB" w:eastAsia="zh-CN"/>
        </w:rPr>
      </w:pPr>
      <w:r w:rsidRPr="00E42BA2">
        <w:rPr>
          <w:rStyle w:val="a4"/>
          <w:rFonts w:ascii="Arial" w:hAnsi="Arial" w:cs="Arial"/>
          <w:color w:val="auto"/>
          <w:u w:val="none"/>
          <w:lang w:val="en-GB" w:eastAsia="zh-CN"/>
        </w:rPr>
        <w:t>Chinese applicants are requested to prepare Chinese version of the proposal and submit it to NSFC submission system. Data included in the Chinese version of the proposal must be consistent with data included in the joint proposal (prepared in accordance with the templates provided in the call documentation).</w:t>
      </w:r>
    </w:p>
    <w:p w:rsidR="00904C2B" w:rsidRPr="00E42BA2" w:rsidRDefault="00140894" w:rsidP="00967D48">
      <w:pPr>
        <w:pStyle w:val="ab"/>
        <w:numPr>
          <w:ilvl w:val="0"/>
          <w:numId w:val="26"/>
        </w:numPr>
        <w:spacing w:line="276" w:lineRule="auto"/>
        <w:jc w:val="both"/>
        <w:rPr>
          <w:rFonts w:ascii="Arial" w:hAnsi="Arial" w:cs="Arial"/>
          <w:b/>
          <w:lang w:val="en-GB"/>
        </w:rPr>
      </w:pPr>
      <w:r w:rsidRPr="00E42BA2">
        <w:rPr>
          <w:rStyle w:val="a4"/>
          <w:rFonts w:ascii="Arial" w:hAnsi="Arial" w:cs="Arial"/>
          <w:color w:val="auto"/>
          <w:u w:val="none"/>
          <w:lang w:val="en-GB" w:eastAsia="zh-CN"/>
        </w:rPr>
        <w:t xml:space="preserve">The Chinese applicant is also required to submit </w:t>
      </w:r>
      <w:r w:rsidR="0045746A" w:rsidRPr="00E42BA2">
        <w:rPr>
          <w:rStyle w:val="a4"/>
          <w:rFonts w:ascii="Arial" w:hAnsi="Arial" w:cs="Arial"/>
          <w:color w:val="auto"/>
          <w:u w:val="none"/>
          <w:lang w:val="en-GB" w:eastAsia="zh-CN"/>
        </w:rPr>
        <w:t xml:space="preserve">English versions of </w:t>
      </w:r>
      <w:r w:rsidR="00A15642" w:rsidRPr="00E42BA2">
        <w:rPr>
          <w:rStyle w:val="a4"/>
          <w:rFonts w:ascii="Arial" w:hAnsi="Arial" w:cs="Arial"/>
          <w:color w:val="auto"/>
          <w:u w:val="none"/>
          <w:lang w:val="en-GB" w:eastAsia="zh-CN"/>
        </w:rPr>
        <w:t xml:space="preserve">the </w:t>
      </w:r>
      <w:r w:rsidR="0045746A" w:rsidRPr="00E42BA2">
        <w:rPr>
          <w:rStyle w:val="a4"/>
          <w:rFonts w:ascii="Arial" w:hAnsi="Arial" w:cs="Arial"/>
          <w:color w:val="auto"/>
          <w:u w:val="none"/>
          <w:lang w:val="en-GB" w:eastAsia="zh-CN"/>
        </w:rPr>
        <w:t xml:space="preserve">proposal and </w:t>
      </w:r>
      <w:r w:rsidRPr="00E42BA2">
        <w:rPr>
          <w:rStyle w:val="a4"/>
          <w:rFonts w:ascii="Arial" w:hAnsi="Arial" w:cs="Arial"/>
          <w:color w:val="auto"/>
          <w:u w:val="none"/>
          <w:lang w:val="en-GB" w:eastAsia="zh-CN"/>
        </w:rPr>
        <w:t xml:space="preserve">a </w:t>
      </w:r>
      <w:r w:rsidR="00E24E64" w:rsidRPr="00E42BA2">
        <w:rPr>
          <w:rStyle w:val="a4"/>
          <w:rFonts w:ascii="Arial" w:hAnsi="Arial" w:cs="Arial"/>
          <w:color w:val="auto"/>
          <w:u w:val="none"/>
          <w:lang w:val="en-GB" w:eastAsia="zh-CN"/>
        </w:rPr>
        <w:t xml:space="preserve">copy </w:t>
      </w:r>
      <w:r w:rsidR="00C10197" w:rsidRPr="00E42BA2">
        <w:rPr>
          <w:rStyle w:val="a4"/>
          <w:rFonts w:ascii="Arial" w:hAnsi="Arial" w:cs="Arial"/>
          <w:color w:val="auto"/>
          <w:u w:val="none"/>
          <w:lang w:val="en-GB" w:eastAsia="zh-CN"/>
        </w:rPr>
        <w:t xml:space="preserve">of the </w:t>
      </w:r>
      <w:r w:rsidRPr="00E42BA2">
        <w:rPr>
          <w:rStyle w:val="a4"/>
          <w:rFonts w:ascii="Arial" w:hAnsi="Arial" w:cs="Arial"/>
          <w:color w:val="auto"/>
          <w:u w:val="none"/>
          <w:lang w:val="en-GB" w:eastAsia="zh-CN"/>
        </w:rPr>
        <w:t>collaboration</w:t>
      </w:r>
      <w:r w:rsidR="00680B69" w:rsidRPr="00E42BA2">
        <w:rPr>
          <w:rStyle w:val="a4"/>
          <w:rFonts w:ascii="Arial" w:hAnsi="Arial" w:cs="Arial"/>
          <w:color w:val="auto"/>
          <w:u w:val="none"/>
          <w:lang w:val="en-GB" w:eastAsia="zh-CN"/>
        </w:rPr>
        <w:t xml:space="preserve"> </w:t>
      </w:r>
      <w:r w:rsidRPr="00E42BA2">
        <w:rPr>
          <w:rStyle w:val="a4"/>
          <w:rFonts w:ascii="Arial" w:hAnsi="Arial" w:cs="Arial"/>
          <w:color w:val="auto"/>
          <w:u w:val="none"/>
          <w:lang w:val="en-GB" w:eastAsia="zh-CN"/>
        </w:rPr>
        <w:t xml:space="preserve">agreement between the Chinese PI and the Polish PI. </w:t>
      </w:r>
    </w:p>
    <w:p w:rsidR="009D65AC" w:rsidRPr="00E42BA2" w:rsidRDefault="009D65AC" w:rsidP="00967D48">
      <w:pPr>
        <w:pStyle w:val="ab"/>
        <w:numPr>
          <w:ilvl w:val="0"/>
          <w:numId w:val="26"/>
        </w:numPr>
        <w:spacing w:line="276" w:lineRule="auto"/>
        <w:jc w:val="both"/>
        <w:rPr>
          <w:rFonts w:ascii="Arial" w:hAnsi="Arial" w:cs="Arial"/>
          <w:b/>
          <w:lang w:val="en-GB"/>
        </w:rPr>
      </w:pPr>
      <w:r w:rsidRPr="00E42BA2">
        <w:rPr>
          <w:rFonts w:ascii="Arial" w:hAnsi="Arial" w:cs="Arial"/>
          <w:b/>
          <w:lang w:val="en-GB"/>
        </w:rPr>
        <w:t xml:space="preserve">The deadline for online submission </w:t>
      </w:r>
      <w:r w:rsidR="00A15642" w:rsidRPr="00E42BA2">
        <w:rPr>
          <w:rFonts w:ascii="Arial" w:hAnsi="Arial" w:cs="Arial"/>
          <w:b/>
          <w:lang w:val="en-GB"/>
        </w:rPr>
        <w:t xml:space="preserve">to the </w:t>
      </w:r>
      <w:r w:rsidRPr="00F06C7F">
        <w:rPr>
          <w:rFonts w:ascii="Arial" w:hAnsi="Arial" w:cs="Arial"/>
          <w:b/>
          <w:lang w:val="en-GB"/>
        </w:rPr>
        <w:t xml:space="preserve">NSFC submission system is </w:t>
      </w:r>
      <w:r w:rsidRPr="00F06C7F">
        <w:rPr>
          <w:rFonts w:ascii="Arial" w:hAnsi="Arial" w:cs="Arial"/>
          <w:b/>
          <w:lang w:val="en-GB" w:eastAsia="zh-CN"/>
        </w:rPr>
        <w:t>1</w:t>
      </w:r>
      <w:r w:rsidR="00E12631" w:rsidRPr="00F06C7F">
        <w:rPr>
          <w:rFonts w:ascii="Arial" w:hAnsi="Arial" w:cs="Arial"/>
          <w:b/>
          <w:lang w:val="en-GB" w:eastAsia="zh-CN"/>
        </w:rPr>
        <w:t>5</w:t>
      </w:r>
      <w:r w:rsidRPr="00F06C7F">
        <w:rPr>
          <w:rFonts w:ascii="Arial" w:hAnsi="Arial" w:cs="Arial"/>
          <w:b/>
          <w:lang w:val="en-GB"/>
        </w:rPr>
        <w:t xml:space="preserve"> </w:t>
      </w:r>
      <w:r w:rsidR="00E12631" w:rsidRPr="00F06C7F">
        <w:rPr>
          <w:rFonts w:ascii="Arial" w:hAnsi="Arial" w:cs="Arial"/>
          <w:b/>
          <w:lang w:val="en-GB"/>
        </w:rPr>
        <w:t>March</w:t>
      </w:r>
      <w:r w:rsidR="00DE7D82" w:rsidRPr="00F06C7F">
        <w:rPr>
          <w:rFonts w:ascii="Arial" w:hAnsi="Arial" w:cs="Arial"/>
          <w:b/>
          <w:lang w:val="en-GB"/>
        </w:rPr>
        <w:t xml:space="preserve"> </w:t>
      </w:r>
      <w:r w:rsidRPr="00F06C7F">
        <w:rPr>
          <w:rFonts w:ascii="Arial" w:hAnsi="Arial" w:cs="Arial"/>
          <w:b/>
          <w:lang w:val="en-GB"/>
        </w:rPr>
        <w:t>20</w:t>
      </w:r>
      <w:r w:rsidR="00E12631" w:rsidRPr="00F06C7F">
        <w:rPr>
          <w:rFonts w:ascii="Arial" w:hAnsi="Arial" w:cs="Arial"/>
          <w:b/>
          <w:lang w:val="en-GB"/>
        </w:rPr>
        <w:t>21</w:t>
      </w:r>
      <w:r w:rsidRPr="00F06C7F">
        <w:rPr>
          <w:rFonts w:ascii="Arial" w:hAnsi="Arial" w:cs="Arial"/>
          <w:b/>
          <w:lang w:val="en-GB"/>
        </w:rPr>
        <w:t xml:space="preserve">, </w:t>
      </w:r>
      <w:r w:rsidR="00465ED5" w:rsidRPr="00F06C7F">
        <w:rPr>
          <w:rFonts w:ascii="Arial" w:hAnsi="Arial" w:cs="Arial"/>
          <w:b/>
          <w:lang w:val="en-GB"/>
        </w:rPr>
        <w:t>16</w:t>
      </w:r>
      <w:r w:rsidRPr="00F06C7F">
        <w:rPr>
          <w:rFonts w:ascii="Arial" w:hAnsi="Arial" w:cs="Arial"/>
          <w:b/>
          <w:lang w:val="en-GB"/>
        </w:rPr>
        <w:t>:00 (</w:t>
      </w:r>
      <w:r w:rsidR="009D3BE8" w:rsidRPr="00F06C7F">
        <w:rPr>
          <w:rFonts w:ascii="Arial" w:hAnsi="Arial" w:cs="Arial"/>
          <w:b/>
          <w:lang w:val="en-GB"/>
        </w:rPr>
        <w:t>CST</w:t>
      </w:r>
      <w:r w:rsidRPr="00F06C7F">
        <w:rPr>
          <w:rFonts w:ascii="Arial" w:hAnsi="Arial" w:cs="Arial"/>
          <w:b/>
          <w:lang w:val="en-GB"/>
        </w:rPr>
        <w:t>).</w:t>
      </w:r>
      <w:r w:rsidRPr="00E42BA2">
        <w:rPr>
          <w:rFonts w:ascii="Arial" w:hAnsi="Arial" w:cs="Arial"/>
          <w:b/>
          <w:lang w:val="en-GB"/>
        </w:rPr>
        <w:t xml:space="preserve"> </w:t>
      </w:r>
    </w:p>
    <w:p w:rsidR="009D65AC" w:rsidRPr="00E42BA2" w:rsidRDefault="009D65AC" w:rsidP="00967D48">
      <w:pPr>
        <w:jc w:val="both"/>
        <w:rPr>
          <w:rFonts w:ascii="Arial" w:hAnsi="Arial" w:cs="Arial"/>
          <w:b/>
          <w:lang w:val="en-GB"/>
        </w:rPr>
      </w:pPr>
    </w:p>
    <w:p w:rsidR="0098099B" w:rsidRPr="00E42BA2" w:rsidRDefault="0098099B" w:rsidP="00967D48">
      <w:pPr>
        <w:jc w:val="both"/>
        <w:rPr>
          <w:rFonts w:ascii="Arial" w:hAnsi="Arial" w:cs="Arial"/>
          <w:b/>
          <w:lang w:val="en-GB"/>
        </w:rPr>
      </w:pPr>
      <w:r w:rsidRPr="00E42BA2">
        <w:rPr>
          <w:rFonts w:ascii="Arial" w:hAnsi="Arial" w:cs="Arial"/>
          <w:b/>
          <w:lang w:val="en-GB"/>
        </w:rPr>
        <w:t xml:space="preserve">Proposals received after the deadline will not be eligible. </w:t>
      </w:r>
    </w:p>
    <w:p w:rsidR="0098099B" w:rsidRPr="00E42BA2" w:rsidRDefault="0098099B" w:rsidP="00967D48">
      <w:pPr>
        <w:pStyle w:val="a0"/>
        <w:spacing w:line="276" w:lineRule="auto"/>
        <w:rPr>
          <w:rFonts w:cs="Arial"/>
          <w:sz w:val="22"/>
          <w:szCs w:val="22"/>
          <w:lang w:val="en-GB"/>
        </w:rPr>
      </w:pPr>
    </w:p>
    <w:p w:rsidR="0098099B" w:rsidRPr="00E42BA2" w:rsidRDefault="0098099B" w:rsidP="00967D48">
      <w:pPr>
        <w:pStyle w:val="1"/>
        <w:spacing w:before="240" w:after="240" w:line="276" w:lineRule="auto"/>
        <w:rPr>
          <w:rFonts w:eastAsia="Verdana" w:cs="Arial"/>
          <w:sz w:val="22"/>
          <w:szCs w:val="22"/>
          <w:lang w:val="en-GB"/>
        </w:rPr>
      </w:pPr>
      <w:r w:rsidRPr="00E42BA2">
        <w:rPr>
          <w:rFonts w:eastAsia="Verdana" w:cs="Arial"/>
          <w:sz w:val="22"/>
          <w:szCs w:val="22"/>
          <w:lang w:val="en-GB"/>
        </w:rPr>
        <w:t>7. Evaluation procedure</w:t>
      </w:r>
    </w:p>
    <w:p w:rsidR="006E4193" w:rsidRPr="00E42BA2" w:rsidRDefault="006E4193" w:rsidP="00967D48">
      <w:pPr>
        <w:numPr>
          <w:ilvl w:val="0"/>
          <w:numId w:val="9"/>
        </w:numPr>
        <w:suppressAutoHyphens/>
        <w:spacing w:after="240" w:line="240" w:lineRule="auto"/>
        <w:jc w:val="both"/>
        <w:rPr>
          <w:rFonts w:ascii="Arial" w:eastAsia="Verdana" w:hAnsi="Arial" w:cs="Arial"/>
          <w:lang w:val="en-GB"/>
        </w:rPr>
      </w:pPr>
      <w:r w:rsidRPr="00E42BA2">
        <w:rPr>
          <w:rFonts w:ascii="Arial" w:eastAsia="Verdana" w:hAnsi="Arial" w:cs="Arial"/>
          <w:lang w:val="en-GB"/>
        </w:rPr>
        <w:t xml:space="preserve">All proposals will be reviewed by both organisations separately. Support will be granted </w:t>
      </w:r>
      <w:r w:rsidR="000876DD" w:rsidRPr="00E42BA2">
        <w:rPr>
          <w:rFonts w:ascii="Arial" w:eastAsia="Verdana" w:hAnsi="Arial" w:cs="Arial"/>
          <w:lang w:val="en-GB"/>
        </w:rPr>
        <w:t xml:space="preserve">to </w:t>
      </w:r>
      <w:r w:rsidRPr="00E42BA2">
        <w:rPr>
          <w:rFonts w:ascii="Arial" w:eastAsia="Verdana" w:hAnsi="Arial" w:cs="Arial"/>
          <w:lang w:val="en-GB"/>
        </w:rPr>
        <w:t>those proposals where both NCN and NSFC recommend funding.</w:t>
      </w:r>
    </w:p>
    <w:p w:rsidR="00DE78F9" w:rsidRPr="00E42BA2" w:rsidRDefault="0098099B" w:rsidP="00967D48">
      <w:pPr>
        <w:numPr>
          <w:ilvl w:val="0"/>
          <w:numId w:val="9"/>
        </w:numPr>
        <w:suppressAutoHyphens/>
        <w:spacing w:after="240" w:line="240" w:lineRule="auto"/>
        <w:jc w:val="both"/>
        <w:rPr>
          <w:rFonts w:ascii="Arial" w:eastAsia="Verdana" w:hAnsi="Arial" w:cs="Arial"/>
          <w:lang w:val="en-GB"/>
        </w:rPr>
      </w:pPr>
      <w:r w:rsidRPr="00E42BA2">
        <w:rPr>
          <w:rFonts w:ascii="Arial" w:eastAsia="Verdana" w:hAnsi="Arial" w:cs="Arial"/>
          <w:lang w:val="en-GB"/>
        </w:rPr>
        <w:t xml:space="preserve">The applicants’ and projects’ eligibility will be checked by both NCN and </w:t>
      </w:r>
      <w:r w:rsidR="00230718" w:rsidRPr="00E42BA2">
        <w:rPr>
          <w:rFonts w:ascii="Arial" w:eastAsia="Verdana" w:hAnsi="Arial" w:cs="Arial"/>
          <w:lang w:val="en-GB"/>
        </w:rPr>
        <w:t xml:space="preserve">NSFC </w:t>
      </w:r>
      <w:r w:rsidRPr="00E42BA2">
        <w:rPr>
          <w:rFonts w:ascii="Arial" w:eastAsia="Verdana" w:hAnsi="Arial" w:cs="Arial"/>
          <w:lang w:val="en-GB"/>
        </w:rPr>
        <w:t xml:space="preserve">for the Polish and </w:t>
      </w:r>
      <w:r w:rsidR="00C73311" w:rsidRPr="00E42BA2">
        <w:rPr>
          <w:rFonts w:ascii="Arial" w:eastAsia="Verdana" w:hAnsi="Arial" w:cs="Arial"/>
          <w:lang w:val="en-GB"/>
        </w:rPr>
        <w:t>Chinese</w:t>
      </w:r>
      <w:r w:rsidRPr="00E42BA2">
        <w:rPr>
          <w:rFonts w:ascii="Arial" w:eastAsia="Verdana" w:hAnsi="Arial" w:cs="Arial"/>
          <w:lang w:val="en-GB"/>
        </w:rPr>
        <w:t xml:space="preserve"> sides, respectively.</w:t>
      </w:r>
      <w:r w:rsidR="00DE78F9" w:rsidRPr="00E42BA2">
        <w:rPr>
          <w:rFonts w:ascii="Arial" w:eastAsia="Verdana" w:hAnsi="Arial" w:cs="Arial"/>
          <w:lang w:val="en-GB"/>
        </w:rPr>
        <w:t xml:space="preserve"> The merit-based evaluation is open only to proposals approved as eligible by </w:t>
      </w:r>
      <w:r w:rsidR="00DC1AD5" w:rsidRPr="00E42BA2">
        <w:rPr>
          <w:rFonts w:ascii="Arial" w:eastAsia="Verdana" w:hAnsi="Arial" w:cs="Arial"/>
          <w:lang w:val="en-GB"/>
        </w:rPr>
        <w:t>both agencies.</w:t>
      </w:r>
    </w:p>
    <w:p w:rsidR="00AA5218" w:rsidRPr="00E42BA2" w:rsidRDefault="00AA5218" w:rsidP="00DE7D82">
      <w:pPr>
        <w:pStyle w:val="ab"/>
        <w:numPr>
          <w:ilvl w:val="0"/>
          <w:numId w:val="9"/>
        </w:numPr>
        <w:jc w:val="both"/>
        <w:rPr>
          <w:rFonts w:ascii="Arial" w:eastAsia="Verdana" w:hAnsi="Arial" w:cs="Arial"/>
          <w:lang w:val="en-GB" w:eastAsia="en-US"/>
        </w:rPr>
      </w:pPr>
      <w:r w:rsidRPr="00E42BA2">
        <w:rPr>
          <w:rFonts w:ascii="Arial" w:eastAsia="Verdana" w:hAnsi="Arial" w:cs="Arial"/>
          <w:lang w:val="en-GB" w:eastAsia="en-US"/>
        </w:rPr>
        <w:t>At NCN, each eligible proposal will be evaluated by expert panels as well as by at least two external referees. The panels will consist of recognised researchers from relevant disciplines who are familiar with the NCN decision-making procedures.</w:t>
      </w:r>
    </w:p>
    <w:p w:rsidR="008F1494" w:rsidRPr="00E42BA2" w:rsidRDefault="008F1494" w:rsidP="00DE7D82">
      <w:pPr>
        <w:pStyle w:val="ab"/>
        <w:jc w:val="both"/>
        <w:rPr>
          <w:rFonts w:ascii="Arial" w:eastAsia="Verdana" w:hAnsi="Arial" w:cs="Arial"/>
          <w:lang w:val="en-GB" w:eastAsia="en-US"/>
        </w:rPr>
      </w:pPr>
    </w:p>
    <w:p w:rsidR="008F1494" w:rsidRPr="00E42BA2" w:rsidRDefault="003F1FA2" w:rsidP="00DE7D82">
      <w:pPr>
        <w:pStyle w:val="ab"/>
        <w:numPr>
          <w:ilvl w:val="0"/>
          <w:numId w:val="9"/>
        </w:numPr>
        <w:jc w:val="both"/>
        <w:rPr>
          <w:rFonts w:ascii="Arial" w:eastAsia="Verdana" w:hAnsi="Arial" w:cs="Arial"/>
          <w:lang w:val="en-GB"/>
        </w:rPr>
      </w:pPr>
      <w:r w:rsidRPr="00E42BA2">
        <w:rPr>
          <w:rFonts w:ascii="Arial" w:eastAsia="Verdana" w:hAnsi="Arial" w:cs="Arial"/>
          <w:lang w:val="en-GB"/>
        </w:rPr>
        <w:lastRenderedPageBreak/>
        <w:t>At NSFC, each eligible proposal will be evaluated by at least 5 external referees.</w:t>
      </w:r>
    </w:p>
    <w:p w:rsidR="008F1494" w:rsidRPr="00E42BA2" w:rsidRDefault="008F1494" w:rsidP="00366D27">
      <w:pPr>
        <w:pStyle w:val="ab"/>
        <w:jc w:val="both"/>
        <w:rPr>
          <w:rFonts w:ascii="Arial" w:eastAsia="Verdana" w:hAnsi="Arial" w:cs="Arial"/>
          <w:lang w:val="en-GB" w:eastAsia="en-US"/>
        </w:rPr>
      </w:pPr>
    </w:p>
    <w:p w:rsidR="00EA36C5" w:rsidRPr="00E42BA2" w:rsidRDefault="00EA36C5" w:rsidP="00A009F2">
      <w:pPr>
        <w:pStyle w:val="ab"/>
        <w:numPr>
          <w:ilvl w:val="0"/>
          <w:numId w:val="9"/>
        </w:numPr>
        <w:jc w:val="both"/>
        <w:rPr>
          <w:rFonts w:ascii="Arial" w:hAnsi="Arial" w:cs="Arial"/>
          <w:lang w:val="en-GB"/>
        </w:rPr>
      </w:pPr>
      <w:r w:rsidRPr="00E42BA2">
        <w:rPr>
          <w:rFonts w:ascii="Arial" w:hAnsi="Arial" w:cs="Arial"/>
          <w:lang w:val="en-GB"/>
        </w:rPr>
        <w:t>Funding will be granted to those proposals where both NCN and NSFC recommend funding.</w:t>
      </w:r>
    </w:p>
    <w:p w:rsidR="008F1494" w:rsidRPr="00E42BA2" w:rsidRDefault="008F1494" w:rsidP="00366D27">
      <w:pPr>
        <w:pStyle w:val="ab"/>
        <w:jc w:val="both"/>
        <w:rPr>
          <w:rFonts w:ascii="Arial" w:hAnsi="Arial" w:cs="Arial"/>
          <w:lang w:val="en-GB"/>
        </w:rPr>
      </w:pPr>
    </w:p>
    <w:p w:rsidR="00460792" w:rsidRPr="00E42BA2" w:rsidRDefault="00E8476E" w:rsidP="00381390">
      <w:pPr>
        <w:pStyle w:val="ab"/>
        <w:numPr>
          <w:ilvl w:val="0"/>
          <w:numId w:val="9"/>
        </w:numPr>
        <w:suppressAutoHyphens/>
        <w:spacing w:after="240"/>
        <w:jc w:val="both"/>
        <w:rPr>
          <w:rFonts w:ascii="Arial" w:eastAsia="Verdana" w:hAnsi="Arial" w:cs="Arial"/>
          <w:lang w:val="en-GB"/>
        </w:rPr>
      </w:pPr>
      <w:r w:rsidRPr="00E42BA2">
        <w:rPr>
          <w:rFonts w:ascii="Arial" w:eastAsia="Verdana" w:hAnsi="Arial" w:cs="Arial"/>
          <w:lang w:val="en-GB"/>
        </w:rPr>
        <w:t>For the details of the NCN evaluation procedure, please refer to</w:t>
      </w:r>
      <w:r w:rsidR="00FE0E72" w:rsidRPr="00E42BA2">
        <w:rPr>
          <w:rFonts w:ascii="Arial" w:eastAsia="Verdana" w:hAnsi="Arial" w:cs="Arial"/>
          <w:lang w:val="en-GB"/>
        </w:rPr>
        <w:t xml:space="preserve"> </w:t>
      </w:r>
      <w:r w:rsidR="008F1494" w:rsidRPr="00E42BA2">
        <w:rPr>
          <w:rFonts w:ascii="Arial" w:eastAsia="Verdana" w:hAnsi="Arial" w:cs="Arial"/>
          <w:lang w:val="en-GB"/>
        </w:rPr>
        <w:t>NCN rules.</w:t>
      </w:r>
    </w:p>
    <w:p w:rsidR="0017131E" w:rsidRPr="00E42BA2" w:rsidRDefault="0017131E" w:rsidP="00381390">
      <w:pPr>
        <w:numPr>
          <w:ilvl w:val="0"/>
          <w:numId w:val="9"/>
        </w:numPr>
        <w:suppressAutoHyphens/>
        <w:spacing w:after="240" w:line="240" w:lineRule="auto"/>
        <w:jc w:val="both"/>
        <w:rPr>
          <w:rFonts w:ascii="Arial" w:eastAsia="Verdana" w:hAnsi="Arial" w:cs="Arial"/>
          <w:lang w:val="en-GB"/>
        </w:rPr>
      </w:pPr>
      <w:r w:rsidRPr="00E42BA2">
        <w:rPr>
          <w:rFonts w:ascii="Arial" w:eastAsia="Verdana" w:hAnsi="Arial" w:cs="Arial"/>
          <w:lang w:val="en-GB"/>
        </w:rPr>
        <w:t>For the details of the NSFC evaluation procedure, please refer to NSFC rules</w:t>
      </w:r>
      <w:r w:rsidR="00093F7D" w:rsidRPr="00E42BA2">
        <w:rPr>
          <w:rFonts w:ascii="Arial" w:eastAsia="Verdana" w:hAnsi="Arial" w:cs="Arial"/>
          <w:lang w:val="en-GB"/>
        </w:rPr>
        <w:t>:</w:t>
      </w:r>
      <w:r w:rsidR="00093F7D" w:rsidRPr="00227E4E">
        <w:rPr>
          <w:rFonts w:ascii="Arial" w:hAnsi="Arial" w:cs="Arial"/>
          <w:lang w:val="en-US"/>
        </w:rPr>
        <w:t xml:space="preserve"> </w:t>
      </w:r>
      <w:r w:rsidR="00093F7D" w:rsidRPr="00E42BA2">
        <w:rPr>
          <w:rFonts w:ascii="Arial" w:eastAsia="Verdana" w:hAnsi="Arial" w:cs="Arial"/>
          <w:lang w:val="en-GB"/>
        </w:rPr>
        <w:t>http://www.nsfc.gov.cn/publish/portal0/tab475/info70247.htm</w:t>
      </w:r>
      <w:r w:rsidRPr="00E42BA2">
        <w:rPr>
          <w:rFonts w:ascii="Arial" w:eastAsia="Verdana" w:hAnsi="Arial" w:cs="Arial"/>
          <w:lang w:val="en-GB"/>
        </w:rPr>
        <w:t>.</w:t>
      </w:r>
    </w:p>
    <w:p w:rsidR="0098099B" w:rsidRPr="00E42BA2" w:rsidRDefault="0098099B" w:rsidP="00381390">
      <w:pPr>
        <w:jc w:val="both"/>
        <w:rPr>
          <w:rFonts w:ascii="Arial" w:eastAsia="Verdana" w:hAnsi="Arial" w:cs="Arial"/>
          <w:lang w:val="en-GB"/>
        </w:rPr>
      </w:pPr>
    </w:p>
    <w:p w:rsidR="0098099B" w:rsidRPr="00E42BA2" w:rsidRDefault="008655D7" w:rsidP="00381390">
      <w:pPr>
        <w:pStyle w:val="1"/>
        <w:spacing w:before="240" w:after="240" w:line="276" w:lineRule="auto"/>
        <w:rPr>
          <w:rFonts w:eastAsia="Verdana" w:cs="Arial"/>
          <w:sz w:val="22"/>
          <w:szCs w:val="22"/>
          <w:lang w:val="en-GB"/>
        </w:rPr>
      </w:pPr>
      <w:r w:rsidRPr="00E42BA2">
        <w:rPr>
          <w:rFonts w:eastAsia="Verdana" w:cs="Arial"/>
          <w:sz w:val="22"/>
          <w:szCs w:val="22"/>
          <w:lang w:val="en-GB"/>
        </w:rPr>
        <w:t>8. Criteria</w:t>
      </w:r>
    </w:p>
    <w:p w:rsidR="0098099B" w:rsidRPr="00E42BA2" w:rsidRDefault="00603C2A" w:rsidP="00381390">
      <w:pPr>
        <w:jc w:val="both"/>
        <w:rPr>
          <w:rFonts w:ascii="Arial" w:eastAsia="Verdana" w:hAnsi="Arial" w:cs="Arial"/>
          <w:lang w:val="en-GB"/>
        </w:rPr>
      </w:pPr>
      <w:r w:rsidRPr="00E42BA2">
        <w:rPr>
          <w:rFonts w:ascii="Arial" w:eastAsia="Verdana" w:hAnsi="Arial" w:cs="Arial"/>
          <w:lang w:val="en-GB"/>
        </w:rPr>
        <w:t xml:space="preserve">The </w:t>
      </w:r>
      <w:r w:rsidR="003E16E0" w:rsidRPr="00E42BA2">
        <w:rPr>
          <w:rFonts w:ascii="Arial" w:eastAsia="Verdana" w:hAnsi="Arial" w:cs="Arial"/>
          <w:lang w:val="en-GB"/>
        </w:rPr>
        <w:t>merit</w:t>
      </w:r>
      <w:r w:rsidR="003E16E0">
        <w:rPr>
          <w:rFonts w:ascii="Arial" w:eastAsia="Verdana" w:hAnsi="Arial" w:cs="Arial"/>
          <w:lang w:val="en-GB"/>
        </w:rPr>
        <w:t>-</w:t>
      </w:r>
      <w:r w:rsidRPr="00E42BA2">
        <w:rPr>
          <w:rFonts w:ascii="Arial" w:eastAsia="Verdana" w:hAnsi="Arial" w:cs="Arial"/>
          <w:lang w:val="en-GB"/>
        </w:rPr>
        <w:t xml:space="preserve">based evaluation of the proposals submitted to SHENG 2 call will be carried out in line with the NCN’s and NSFC’s evaluation criteria. </w:t>
      </w:r>
      <w:r w:rsidR="008655D7" w:rsidRPr="00E42BA2">
        <w:rPr>
          <w:rFonts w:ascii="Arial" w:eastAsia="Verdana" w:hAnsi="Arial" w:cs="Arial"/>
          <w:lang w:val="en-GB"/>
        </w:rPr>
        <w:t>All project proposals will be assessed ag</w:t>
      </w:r>
      <w:r w:rsidR="0098099B" w:rsidRPr="00E42BA2">
        <w:rPr>
          <w:rFonts w:ascii="Arial" w:eastAsia="Verdana" w:hAnsi="Arial" w:cs="Arial"/>
          <w:lang w:val="en-GB"/>
        </w:rPr>
        <w:t>a</w:t>
      </w:r>
      <w:r w:rsidR="008655D7" w:rsidRPr="00E42BA2">
        <w:rPr>
          <w:rFonts w:ascii="Arial" w:eastAsia="Verdana" w:hAnsi="Arial" w:cs="Arial"/>
          <w:lang w:val="en-GB"/>
        </w:rPr>
        <w:t xml:space="preserve">inst three sets of criteria: 1) </w:t>
      </w:r>
      <w:r w:rsidR="00A65D84" w:rsidRPr="00E42BA2">
        <w:rPr>
          <w:rFonts w:ascii="Arial" w:eastAsia="Verdana" w:hAnsi="Arial" w:cs="Arial"/>
          <w:lang w:val="en-GB"/>
        </w:rPr>
        <w:t>academic merits of the research project</w:t>
      </w:r>
      <w:r w:rsidR="003E16E0">
        <w:rPr>
          <w:rFonts w:ascii="Arial" w:eastAsia="Verdana" w:hAnsi="Arial" w:cs="Arial"/>
          <w:lang w:val="en-GB"/>
        </w:rPr>
        <w:t>;</w:t>
      </w:r>
      <w:r w:rsidR="008655D7" w:rsidRPr="00E42BA2">
        <w:rPr>
          <w:rFonts w:ascii="Arial" w:eastAsia="Verdana" w:hAnsi="Arial" w:cs="Arial"/>
          <w:lang w:val="en-GB"/>
        </w:rPr>
        <w:t xml:space="preserve"> 2) </w:t>
      </w:r>
      <w:r w:rsidR="00A65D84" w:rsidRPr="00E42BA2">
        <w:rPr>
          <w:rFonts w:ascii="Arial" w:eastAsia="Verdana" w:hAnsi="Arial" w:cs="Arial"/>
          <w:lang w:val="en-GB"/>
        </w:rPr>
        <w:t xml:space="preserve">qualification of the </w:t>
      </w:r>
      <w:r w:rsidR="00E8476E" w:rsidRPr="00E42BA2">
        <w:rPr>
          <w:rFonts w:ascii="Arial" w:eastAsia="Verdana" w:hAnsi="Arial" w:cs="Arial"/>
          <w:lang w:val="en-GB"/>
        </w:rPr>
        <w:t xml:space="preserve">research team members </w:t>
      </w:r>
      <w:r w:rsidR="003E16E0">
        <w:rPr>
          <w:rFonts w:ascii="Arial" w:eastAsia="Verdana" w:hAnsi="Arial" w:cs="Arial"/>
          <w:lang w:val="en-GB"/>
        </w:rPr>
        <w:t xml:space="preserve">and </w:t>
      </w:r>
      <w:r w:rsidR="008655D7" w:rsidRPr="00E42BA2">
        <w:rPr>
          <w:rFonts w:ascii="Arial" w:eastAsia="Verdana" w:hAnsi="Arial" w:cs="Arial"/>
          <w:lang w:val="en-GB"/>
        </w:rPr>
        <w:t>3) feasibility of the project.</w:t>
      </w:r>
    </w:p>
    <w:p w:rsidR="0099120D" w:rsidRPr="00E42BA2" w:rsidRDefault="0099120D" w:rsidP="00381390">
      <w:pPr>
        <w:numPr>
          <w:ilvl w:val="0"/>
          <w:numId w:val="5"/>
        </w:numPr>
        <w:suppressAutoHyphens/>
        <w:spacing w:after="0"/>
        <w:jc w:val="both"/>
        <w:rPr>
          <w:rFonts w:ascii="Arial" w:eastAsia="Verdana" w:hAnsi="Arial" w:cs="Arial"/>
          <w:lang w:val="en-GB"/>
        </w:rPr>
      </w:pPr>
      <w:r w:rsidRPr="00E42BA2">
        <w:rPr>
          <w:rFonts w:ascii="Arial" w:eastAsia="Verdana" w:hAnsi="Arial" w:cs="Arial"/>
          <w:b/>
          <w:lang w:val="en-GB"/>
        </w:rPr>
        <w:t xml:space="preserve">Academic merits of the research project </w:t>
      </w:r>
    </w:p>
    <w:p w:rsidR="0099120D" w:rsidRPr="00E42BA2" w:rsidRDefault="0099120D" w:rsidP="00381390">
      <w:pPr>
        <w:pStyle w:val="Akapitzlist1"/>
        <w:numPr>
          <w:ilvl w:val="0"/>
          <w:numId w:val="2"/>
        </w:numPr>
        <w:spacing w:after="0" w:line="276" w:lineRule="auto"/>
        <w:rPr>
          <w:rFonts w:eastAsia="Verdana" w:cs="Arial"/>
          <w:sz w:val="22"/>
          <w:szCs w:val="22"/>
          <w:lang w:val="en-GB"/>
        </w:rPr>
      </w:pPr>
      <w:r w:rsidRPr="00E42BA2">
        <w:rPr>
          <w:rFonts w:eastAsia="Verdana" w:cs="Arial"/>
          <w:sz w:val="22"/>
          <w:szCs w:val="22"/>
          <w:lang w:val="en-GB"/>
        </w:rPr>
        <w:t>Innovative nature of the project</w:t>
      </w:r>
    </w:p>
    <w:p w:rsidR="0099120D" w:rsidRPr="00E42BA2" w:rsidRDefault="0099120D" w:rsidP="00381390">
      <w:pPr>
        <w:pStyle w:val="Akapitzlist1"/>
        <w:numPr>
          <w:ilvl w:val="0"/>
          <w:numId w:val="2"/>
        </w:numPr>
        <w:spacing w:after="0" w:line="276" w:lineRule="auto"/>
        <w:rPr>
          <w:rFonts w:eastAsia="Verdana" w:cs="Arial"/>
          <w:sz w:val="22"/>
          <w:szCs w:val="22"/>
          <w:lang w:val="en-GB"/>
        </w:rPr>
      </w:pPr>
      <w:r w:rsidRPr="00E42BA2">
        <w:rPr>
          <w:rFonts w:eastAsia="Verdana" w:cs="Arial"/>
          <w:sz w:val="22"/>
          <w:szCs w:val="22"/>
          <w:lang w:val="en-GB"/>
        </w:rPr>
        <w:t>Impact of the research project on advances in the academic discipline and international cooperation</w:t>
      </w:r>
    </w:p>
    <w:p w:rsidR="0099120D" w:rsidRPr="00E42BA2" w:rsidRDefault="0099120D" w:rsidP="00381390">
      <w:pPr>
        <w:pStyle w:val="Akapitzlist1"/>
        <w:numPr>
          <w:ilvl w:val="0"/>
          <w:numId w:val="2"/>
        </w:numPr>
        <w:spacing w:after="0" w:line="276" w:lineRule="auto"/>
        <w:rPr>
          <w:rFonts w:eastAsia="Verdana" w:cs="Arial"/>
          <w:sz w:val="22"/>
          <w:szCs w:val="22"/>
          <w:lang w:val="en-GB"/>
        </w:rPr>
      </w:pPr>
      <w:r w:rsidRPr="00E42BA2">
        <w:rPr>
          <w:rFonts w:eastAsia="Verdana" w:cs="Arial"/>
          <w:sz w:val="22"/>
          <w:szCs w:val="22"/>
          <w:lang w:val="en-GB"/>
        </w:rPr>
        <w:t>Scientific level of the objectives and work programme</w:t>
      </w:r>
    </w:p>
    <w:p w:rsidR="0099120D" w:rsidRPr="00E42BA2" w:rsidRDefault="0099120D" w:rsidP="00381390">
      <w:pPr>
        <w:pStyle w:val="Akapitzlist1"/>
        <w:numPr>
          <w:ilvl w:val="0"/>
          <w:numId w:val="2"/>
        </w:numPr>
        <w:spacing w:after="0" w:line="276" w:lineRule="auto"/>
        <w:rPr>
          <w:rFonts w:eastAsia="Verdana" w:cs="Arial"/>
          <w:b/>
          <w:sz w:val="22"/>
          <w:szCs w:val="22"/>
          <w:lang w:val="en-GB"/>
        </w:rPr>
      </w:pPr>
      <w:r w:rsidRPr="00E42BA2">
        <w:rPr>
          <w:rFonts w:eastAsia="Verdana" w:cs="Arial"/>
          <w:sz w:val="22"/>
          <w:szCs w:val="22"/>
          <w:lang w:val="en-GB"/>
        </w:rPr>
        <w:t>Integrated approach of the project</w:t>
      </w:r>
    </w:p>
    <w:p w:rsidR="0099120D" w:rsidRPr="00E42BA2" w:rsidRDefault="0099120D" w:rsidP="00381390">
      <w:pPr>
        <w:pStyle w:val="Akapitzlist1"/>
        <w:numPr>
          <w:ilvl w:val="0"/>
          <w:numId w:val="2"/>
        </w:numPr>
        <w:spacing w:after="0" w:line="276" w:lineRule="auto"/>
        <w:rPr>
          <w:rFonts w:eastAsia="Verdana" w:cs="Arial"/>
          <w:b/>
          <w:sz w:val="22"/>
          <w:szCs w:val="22"/>
          <w:lang w:val="en-GB"/>
        </w:rPr>
      </w:pPr>
      <w:r w:rsidRPr="00E42BA2">
        <w:rPr>
          <w:rFonts w:eastAsia="Verdana" w:cs="Arial"/>
          <w:sz w:val="22"/>
          <w:szCs w:val="22"/>
          <w:lang w:val="en-GB"/>
        </w:rPr>
        <w:t>Project management, including risk management</w:t>
      </w:r>
    </w:p>
    <w:p w:rsidR="0099120D" w:rsidRPr="00E42BA2" w:rsidRDefault="0099120D" w:rsidP="00381390">
      <w:pPr>
        <w:pStyle w:val="Akapitzlist1"/>
        <w:numPr>
          <w:ilvl w:val="0"/>
          <w:numId w:val="2"/>
        </w:numPr>
        <w:spacing w:after="0" w:line="276" w:lineRule="auto"/>
        <w:rPr>
          <w:rFonts w:eastAsia="Verdana" w:cs="Arial"/>
          <w:b/>
          <w:sz w:val="22"/>
          <w:szCs w:val="22"/>
          <w:lang w:val="en-GB"/>
        </w:rPr>
      </w:pPr>
      <w:r w:rsidRPr="00E42BA2">
        <w:rPr>
          <w:rFonts w:eastAsia="Verdana" w:cs="Arial"/>
          <w:sz w:val="22"/>
          <w:szCs w:val="22"/>
          <w:lang w:val="en-GB"/>
        </w:rPr>
        <w:t>Added value of bilateral cooperation</w:t>
      </w:r>
    </w:p>
    <w:p w:rsidR="0098099B" w:rsidRPr="00E42BA2" w:rsidRDefault="008655D7" w:rsidP="00381390">
      <w:pPr>
        <w:numPr>
          <w:ilvl w:val="0"/>
          <w:numId w:val="5"/>
        </w:numPr>
        <w:suppressAutoHyphens/>
        <w:spacing w:after="0"/>
        <w:jc w:val="both"/>
        <w:rPr>
          <w:rFonts w:ascii="Arial" w:eastAsia="Verdana" w:hAnsi="Arial" w:cs="Arial"/>
          <w:lang w:val="en-GB"/>
        </w:rPr>
      </w:pPr>
      <w:r w:rsidRPr="00E42BA2">
        <w:rPr>
          <w:rFonts w:ascii="Arial" w:eastAsia="Verdana" w:hAnsi="Arial" w:cs="Arial"/>
          <w:b/>
          <w:lang w:val="en-GB"/>
        </w:rPr>
        <w:t xml:space="preserve">Qualification of </w:t>
      </w:r>
      <w:r w:rsidR="006030E3" w:rsidRPr="00E42BA2">
        <w:rPr>
          <w:rFonts w:ascii="Arial" w:eastAsia="Verdana" w:hAnsi="Arial" w:cs="Arial"/>
          <w:b/>
          <w:lang w:val="en-GB"/>
        </w:rPr>
        <w:t>the Research Team members</w:t>
      </w:r>
      <w:r w:rsidRPr="00E42BA2">
        <w:rPr>
          <w:rFonts w:ascii="Arial" w:eastAsia="Verdana" w:hAnsi="Arial" w:cs="Arial"/>
          <w:b/>
          <w:lang w:val="en-GB"/>
        </w:rPr>
        <w:t xml:space="preserve"> </w:t>
      </w:r>
    </w:p>
    <w:p w:rsidR="0098099B" w:rsidRPr="00E42BA2" w:rsidRDefault="008655D7" w:rsidP="00381390">
      <w:pPr>
        <w:pStyle w:val="Akapitzlist1"/>
        <w:numPr>
          <w:ilvl w:val="0"/>
          <w:numId w:val="1"/>
        </w:numPr>
        <w:spacing w:after="0" w:line="276" w:lineRule="auto"/>
        <w:rPr>
          <w:rFonts w:eastAsia="Verdana" w:cs="Arial"/>
          <w:sz w:val="22"/>
          <w:szCs w:val="22"/>
          <w:lang w:val="en-GB"/>
        </w:rPr>
      </w:pPr>
      <w:r w:rsidRPr="00E42BA2">
        <w:rPr>
          <w:rFonts w:eastAsia="Verdana" w:cs="Arial"/>
          <w:sz w:val="22"/>
          <w:szCs w:val="22"/>
          <w:lang w:val="en-GB"/>
        </w:rPr>
        <w:t xml:space="preserve">Research portfolio of the </w:t>
      </w:r>
      <w:r w:rsidR="006030E3" w:rsidRPr="00E42BA2">
        <w:rPr>
          <w:rFonts w:eastAsia="Verdana" w:cs="Arial"/>
          <w:sz w:val="22"/>
          <w:szCs w:val="22"/>
          <w:lang w:val="en-GB"/>
        </w:rPr>
        <w:t>research team members</w:t>
      </w:r>
    </w:p>
    <w:p w:rsidR="0098099B" w:rsidRPr="00E42BA2" w:rsidRDefault="008655D7" w:rsidP="00381390">
      <w:pPr>
        <w:pStyle w:val="Akapitzlist1"/>
        <w:numPr>
          <w:ilvl w:val="0"/>
          <w:numId w:val="1"/>
        </w:numPr>
        <w:spacing w:after="0" w:line="276" w:lineRule="auto"/>
        <w:rPr>
          <w:rFonts w:eastAsia="Verdana" w:cs="Arial"/>
          <w:b/>
          <w:sz w:val="22"/>
          <w:szCs w:val="22"/>
          <w:lang w:val="en-GB"/>
        </w:rPr>
      </w:pPr>
      <w:r w:rsidRPr="00E42BA2">
        <w:rPr>
          <w:rFonts w:eastAsia="Verdana" w:cs="Arial"/>
          <w:sz w:val="22"/>
          <w:szCs w:val="22"/>
          <w:lang w:val="en-GB"/>
        </w:rPr>
        <w:t>Relevant preliminary work</w:t>
      </w:r>
    </w:p>
    <w:p w:rsidR="00515362" w:rsidRPr="00E42BA2" w:rsidRDefault="008655D7" w:rsidP="00381390">
      <w:pPr>
        <w:pStyle w:val="Akapitzlist1"/>
        <w:numPr>
          <w:ilvl w:val="0"/>
          <w:numId w:val="1"/>
        </w:numPr>
        <w:spacing w:after="0" w:line="276" w:lineRule="auto"/>
        <w:rPr>
          <w:rFonts w:eastAsia="Verdana" w:cs="Arial"/>
          <w:b/>
          <w:sz w:val="22"/>
          <w:szCs w:val="22"/>
          <w:lang w:val="en-GB"/>
        </w:rPr>
      </w:pPr>
      <w:r w:rsidRPr="00E42BA2">
        <w:rPr>
          <w:rFonts w:eastAsia="Verdana" w:cs="Arial"/>
          <w:sz w:val="22"/>
          <w:szCs w:val="22"/>
          <w:lang w:val="en-GB"/>
        </w:rPr>
        <w:t>Previous</w:t>
      </w:r>
      <w:r w:rsidR="00515362" w:rsidRPr="00E42BA2">
        <w:rPr>
          <w:rFonts w:eastAsia="Verdana" w:cs="Arial"/>
          <w:sz w:val="22"/>
          <w:szCs w:val="22"/>
          <w:lang w:val="en-GB"/>
        </w:rPr>
        <w:t xml:space="preserve"> international cooperation</w:t>
      </w:r>
    </w:p>
    <w:p w:rsidR="0098099B" w:rsidRPr="00E42BA2" w:rsidRDefault="0098099B" w:rsidP="00381390">
      <w:pPr>
        <w:numPr>
          <w:ilvl w:val="0"/>
          <w:numId w:val="5"/>
        </w:numPr>
        <w:suppressAutoHyphens/>
        <w:spacing w:after="0"/>
        <w:jc w:val="both"/>
        <w:rPr>
          <w:rFonts w:ascii="Arial" w:eastAsia="Verdana" w:hAnsi="Arial" w:cs="Arial"/>
          <w:lang w:val="en-GB"/>
        </w:rPr>
      </w:pPr>
      <w:r w:rsidRPr="00E42BA2">
        <w:rPr>
          <w:rFonts w:ascii="Arial" w:eastAsia="Verdana" w:hAnsi="Arial" w:cs="Arial"/>
          <w:b/>
          <w:lang w:val="en-GB"/>
        </w:rPr>
        <w:t xml:space="preserve">Feasibility of the project (budget, research facilities and infrastructure) </w:t>
      </w:r>
    </w:p>
    <w:p w:rsidR="0098099B" w:rsidRPr="00E42BA2" w:rsidRDefault="0098099B" w:rsidP="00381390">
      <w:pPr>
        <w:pStyle w:val="Akapitzlist1"/>
        <w:numPr>
          <w:ilvl w:val="0"/>
          <w:numId w:val="4"/>
        </w:numPr>
        <w:spacing w:after="0" w:line="276" w:lineRule="auto"/>
        <w:rPr>
          <w:rFonts w:eastAsia="Verdana" w:cs="Arial"/>
          <w:sz w:val="22"/>
          <w:szCs w:val="22"/>
          <w:lang w:val="en-GB"/>
        </w:rPr>
      </w:pPr>
      <w:r w:rsidRPr="00E42BA2">
        <w:rPr>
          <w:rFonts w:eastAsia="Verdana" w:cs="Arial"/>
          <w:sz w:val="22"/>
          <w:szCs w:val="22"/>
          <w:lang w:val="en-GB"/>
        </w:rPr>
        <w:t>Feasibility of the project</w:t>
      </w:r>
    </w:p>
    <w:p w:rsidR="0098099B" w:rsidRPr="00E42BA2" w:rsidRDefault="0098099B" w:rsidP="00381390">
      <w:pPr>
        <w:pStyle w:val="Akapitzlist1"/>
        <w:numPr>
          <w:ilvl w:val="0"/>
          <w:numId w:val="3"/>
        </w:numPr>
        <w:spacing w:after="0" w:line="276" w:lineRule="auto"/>
        <w:rPr>
          <w:rFonts w:eastAsia="Verdana" w:cs="Arial"/>
          <w:sz w:val="22"/>
          <w:szCs w:val="22"/>
          <w:lang w:val="en-GB"/>
        </w:rPr>
      </w:pPr>
      <w:r w:rsidRPr="00E42BA2">
        <w:rPr>
          <w:rFonts w:eastAsia="Verdana" w:cs="Arial"/>
          <w:sz w:val="22"/>
          <w:szCs w:val="22"/>
          <w:lang w:val="en-GB"/>
        </w:rPr>
        <w:t>Appropriateness of project's budget</w:t>
      </w:r>
    </w:p>
    <w:p w:rsidR="00854DF5" w:rsidRPr="00E42BA2" w:rsidRDefault="00854DF5" w:rsidP="00381390">
      <w:pPr>
        <w:pStyle w:val="a0"/>
        <w:spacing w:line="276" w:lineRule="auto"/>
        <w:rPr>
          <w:rFonts w:cs="Arial"/>
          <w:sz w:val="22"/>
          <w:szCs w:val="22"/>
          <w:lang w:val="en-GB"/>
        </w:rPr>
      </w:pPr>
    </w:p>
    <w:p w:rsidR="008B0C38" w:rsidRPr="00E42BA2" w:rsidRDefault="0098099B" w:rsidP="00381390">
      <w:pPr>
        <w:pStyle w:val="1"/>
        <w:spacing w:line="276" w:lineRule="auto"/>
        <w:rPr>
          <w:rFonts w:eastAsia="Verdana" w:cs="Arial"/>
          <w:b w:val="0"/>
          <w:sz w:val="22"/>
          <w:szCs w:val="22"/>
          <w:lang w:val="en-GB"/>
        </w:rPr>
      </w:pPr>
      <w:r w:rsidRPr="00E42BA2">
        <w:rPr>
          <w:rFonts w:eastAsia="Verdana" w:cs="Arial"/>
          <w:sz w:val="22"/>
          <w:szCs w:val="22"/>
          <w:lang w:val="en-GB"/>
        </w:rPr>
        <w:t>9.</w:t>
      </w:r>
      <w:r w:rsidR="00B81B2C" w:rsidRPr="00E42BA2">
        <w:rPr>
          <w:rFonts w:eastAsia="Verdana" w:cs="Arial"/>
          <w:sz w:val="22"/>
          <w:szCs w:val="22"/>
          <w:lang w:val="en-GB"/>
        </w:rPr>
        <w:t xml:space="preserve"> </w:t>
      </w:r>
      <w:r w:rsidR="00AF0AEA" w:rsidRPr="00E42BA2">
        <w:rPr>
          <w:rFonts w:eastAsia="Verdana" w:cs="Arial"/>
          <w:sz w:val="22"/>
          <w:szCs w:val="22"/>
          <w:lang w:val="en-GB"/>
        </w:rPr>
        <w:t>Notification of results</w:t>
      </w:r>
    </w:p>
    <w:p w:rsidR="00AF0AEA" w:rsidRDefault="00AF0AEA" w:rsidP="00381390">
      <w:pPr>
        <w:pStyle w:val="1"/>
        <w:spacing w:line="276" w:lineRule="auto"/>
        <w:rPr>
          <w:rFonts w:eastAsia="Verdana" w:cs="Arial"/>
          <w:b w:val="0"/>
          <w:sz w:val="22"/>
          <w:szCs w:val="22"/>
          <w:lang w:val="en-GB"/>
        </w:rPr>
      </w:pPr>
      <w:r w:rsidRPr="00E42BA2">
        <w:rPr>
          <w:rFonts w:eastAsia="Verdana" w:cs="Arial"/>
          <w:b w:val="0"/>
          <w:sz w:val="22"/>
          <w:szCs w:val="22"/>
          <w:lang w:val="en-GB"/>
        </w:rPr>
        <w:t>Applicants will be informed of the results of the review and, where applicable, of the following administrative steps according to the national regulations, respectively. The selection of the projects will be completed by</w:t>
      </w:r>
      <w:r w:rsidR="00EA7F46" w:rsidRPr="00E42BA2">
        <w:rPr>
          <w:rFonts w:eastAsia="Verdana" w:cs="Arial"/>
          <w:b w:val="0"/>
          <w:sz w:val="22"/>
          <w:szCs w:val="22"/>
          <w:lang w:val="en-GB"/>
        </w:rPr>
        <w:t xml:space="preserve"> </w:t>
      </w:r>
      <w:r w:rsidR="005F2562" w:rsidRPr="00E42BA2">
        <w:rPr>
          <w:rFonts w:eastAsia="Verdana" w:cs="Arial"/>
          <w:b w:val="0"/>
          <w:sz w:val="22"/>
          <w:szCs w:val="22"/>
          <w:lang w:val="en-GB"/>
        </w:rPr>
        <w:t xml:space="preserve">the end of </w:t>
      </w:r>
      <w:r w:rsidR="00AC5BF6" w:rsidRPr="00E42BA2">
        <w:rPr>
          <w:rFonts w:eastAsia="Verdana" w:cs="Arial"/>
          <w:b w:val="0"/>
          <w:sz w:val="22"/>
          <w:szCs w:val="22"/>
          <w:lang w:val="en-GB"/>
        </w:rPr>
        <w:t>October</w:t>
      </w:r>
      <w:r w:rsidRPr="00E42BA2">
        <w:rPr>
          <w:rFonts w:eastAsia="Verdana" w:cs="Arial"/>
          <w:b w:val="0"/>
          <w:sz w:val="22"/>
          <w:szCs w:val="22"/>
          <w:lang w:val="en-GB"/>
        </w:rPr>
        <w:t xml:space="preserve"> 20</w:t>
      </w:r>
      <w:r w:rsidR="00AC5BF6" w:rsidRPr="00E42BA2">
        <w:rPr>
          <w:rFonts w:eastAsia="Verdana" w:cs="Arial"/>
          <w:b w:val="0"/>
          <w:sz w:val="22"/>
          <w:szCs w:val="22"/>
          <w:lang w:val="en-GB"/>
        </w:rPr>
        <w:t>2</w:t>
      </w:r>
      <w:r w:rsidR="003F1FA2" w:rsidRPr="00E42BA2">
        <w:rPr>
          <w:rFonts w:eastAsia="Verdana" w:cs="Arial"/>
          <w:b w:val="0"/>
          <w:sz w:val="22"/>
          <w:szCs w:val="22"/>
          <w:lang w:val="en-GB"/>
        </w:rPr>
        <w:t>1</w:t>
      </w:r>
      <w:r w:rsidRPr="00E42BA2">
        <w:rPr>
          <w:rFonts w:eastAsia="Verdana" w:cs="Arial"/>
          <w:b w:val="0"/>
          <w:sz w:val="22"/>
          <w:szCs w:val="22"/>
          <w:lang w:val="en-GB"/>
        </w:rPr>
        <w:t>.</w:t>
      </w:r>
    </w:p>
    <w:p w:rsidR="00BE3731" w:rsidRDefault="00BE3731" w:rsidP="00BE3731">
      <w:pPr>
        <w:pStyle w:val="a0"/>
        <w:rPr>
          <w:lang w:val="en-GB"/>
        </w:rPr>
      </w:pPr>
    </w:p>
    <w:p w:rsidR="00BE3731" w:rsidRPr="00BE3731" w:rsidRDefault="00BE3731" w:rsidP="00BE3731">
      <w:pPr>
        <w:pStyle w:val="a0"/>
        <w:rPr>
          <w:lang w:val="en-GB"/>
        </w:rPr>
      </w:pPr>
    </w:p>
    <w:p w:rsidR="00AF0AEA" w:rsidRPr="00E42BA2" w:rsidRDefault="00AF0AEA" w:rsidP="00381390">
      <w:pPr>
        <w:pStyle w:val="1"/>
        <w:spacing w:before="0" w:line="276" w:lineRule="auto"/>
        <w:rPr>
          <w:rFonts w:eastAsia="Verdana" w:cs="Arial"/>
          <w:sz w:val="22"/>
          <w:szCs w:val="22"/>
          <w:lang w:val="en-GB"/>
        </w:rPr>
      </w:pPr>
    </w:p>
    <w:p w:rsidR="0098099B" w:rsidRPr="00E42BA2" w:rsidRDefault="0098099B" w:rsidP="00381390">
      <w:pPr>
        <w:pStyle w:val="1"/>
        <w:numPr>
          <w:ilvl w:val="0"/>
          <w:numId w:val="14"/>
        </w:numPr>
        <w:spacing w:before="0" w:line="276" w:lineRule="auto"/>
        <w:rPr>
          <w:rFonts w:eastAsia="Times New Roman" w:cs="Arial"/>
          <w:sz w:val="22"/>
          <w:szCs w:val="22"/>
          <w:lang w:val="en-GB"/>
        </w:rPr>
      </w:pPr>
      <w:r w:rsidRPr="00E42BA2">
        <w:rPr>
          <w:rFonts w:eastAsia="Verdana" w:cs="Arial"/>
          <w:sz w:val="22"/>
          <w:szCs w:val="22"/>
          <w:lang w:val="en-GB"/>
        </w:rPr>
        <w:t>Tentative Timeline</w:t>
      </w:r>
    </w:p>
    <w:tbl>
      <w:tblPr>
        <w:tblW w:w="0" w:type="auto"/>
        <w:tblInd w:w="-5" w:type="dxa"/>
        <w:tblLayout w:type="fixed"/>
        <w:tblCellMar>
          <w:left w:w="70" w:type="dxa"/>
          <w:right w:w="70" w:type="dxa"/>
        </w:tblCellMar>
        <w:tblLook w:val="0000"/>
      </w:tblPr>
      <w:tblGrid>
        <w:gridCol w:w="3199"/>
        <w:gridCol w:w="3715"/>
      </w:tblGrid>
      <w:tr w:rsidR="0098099B" w:rsidRPr="002403F5" w:rsidTr="005E1CA4">
        <w:trPr>
          <w:trHeight w:val="300"/>
        </w:trPr>
        <w:tc>
          <w:tcPr>
            <w:tcW w:w="3199" w:type="dxa"/>
            <w:tcBorders>
              <w:top w:val="single" w:sz="4" w:space="0" w:color="000000"/>
              <w:left w:val="single" w:sz="4" w:space="0" w:color="000000"/>
              <w:bottom w:val="single" w:sz="4" w:space="0" w:color="000000"/>
            </w:tcBorders>
            <w:shd w:val="clear" w:color="auto" w:fill="FFFFFF"/>
            <w:vAlign w:val="bottom"/>
          </w:tcPr>
          <w:p w:rsidR="0098099B" w:rsidRPr="00E42BA2" w:rsidRDefault="00B71C72" w:rsidP="00631D0E">
            <w:pPr>
              <w:keepLines/>
              <w:jc w:val="both"/>
              <w:rPr>
                <w:rFonts w:ascii="Arial" w:eastAsia="Times New Roman" w:hAnsi="Arial" w:cs="Arial"/>
                <w:lang w:val="en-GB"/>
              </w:rPr>
            </w:pPr>
            <w:r w:rsidRPr="005D0950">
              <w:rPr>
                <w:rFonts w:ascii="Arial" w:eastAsia="Times New Roman" w:hAnsi="Arial" w:cs="Arial"/>
                <w:lang w:val="en-GB"/>
              </w:rPr>
              <w:t xml:space="preserve">15 </w:t>
            </w:r>
            <w:r w:rsidR="00E51520" w:rsidRPr="005D0950">
              <w:rPr>
                <w:rFonts w:ascii="Arial" w:eastAsia="Times New Roman" w:hAnsi="Arial" w:cs="Arial"/>
                <w:lang w:val="en-GB"/>
              </w:rPr>
              <w:t>December</w:t>
            </w:r>
            <w:r w:rsidRPr="005D0950">
              <w:rPr>
                <w:rFonts w:ascii="Arial" w:eastAsia="Times New Roman" w:hAnsi="Arial" w:cs="Arial"/>
                <w:lang w:val="en-GB"/>
              </w:rPr>
              <w:t xml:space="preserve"> 20</w:t>
            </w:r>
            <w:r w:rsidR="00E51520" w:rsidRPr="005D0950">
              <w:rPr>
                <w:rFonts w:ascii="Arial" w:eastAsia="Times New Roman" w:hAnsi="Arial" w:cs="Arial"/>
                <w:lang w:val="en-GB"/>
              </w:rPr>
              <w:t>20</w:t>
            </w:r>
          </w:p>
        </w:tc>
        <w:tc>
          <w:tcPr>
            <w:tcW w:w="37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8099B" w:rsidRPr="00E42BA2" w:rsidRDefault="0098099B" w:rsidP="00631D0E">
            <w:pPr>
              <w:keepLines/>
              <w:jc w:val="both"/>
              <w:rPr>
                <w:rFonts w:ascii="Arial" w:eastAsia="Times New Roman" w:hAnsi="Arial" w:cs="Arial"/>
                <w:lang w:val="en-GB"/>
              </w:rPr>
            </w:pPr>
            <w:r w:rsidRPr="00E42BA2">
              <w:rPr>
                <w:rFonts w:ascii="Arial" w:eastAsia="Times New Roman" w:hAnsi="Arial" w:cs="Arial"/>
                <w:lang w:val="en-GB"/>
              </w:rPr>
              <w:t>Launch of the call for proposals</w:t>
            </w:r>
          </w:p>
        </w:tc>
      </w:tr>
      <w:tr w:rsidR="0098099B" w:rsidRPr="00E42BA2" w:rsidTr="005E1CA4">
        <w:trPr>
          <w:trHeight w:val="300"/>
        </w:trPr>
        <w:tc>
          <w:tcPr>
            <w:tcW w:w="3199" w:type="dxa"/>
            <w:tcBorders>
              <w:left w:val="single" w:sz="4" w:space="0" w:color="000000"/>
              <w:bottom w:val="single" w:sz="4" w:space="0" w:color="000000"/>
            </w:tcBorders>
            <w:shd w:val="clear" w:color="auto" w:fill="FFFFFF"/>
            <w:vAlign w:val="bottom"/>
          </w:tcPr>
          <w:p w:rsidR="0098099B" w:rsidRPr="00E42BA2" w:rsidRDefault="00EB0929" w:rsidP="00631D0E">
            <w:pPr>
              <w:keepLines/>
              <w:jc w:val="both"/>
              <w:rPr>
                <w:rFonts w:ascii="Arial" w:eastAsia="Times New Roman" w:hAnsi="Arial" w:cs="Arial"/>
                <w:lang w:val="en-GB"/>
              </w:rPr>
            </w:pPr>
            <w:r w:rsidRPr="005D0950">
              <w:rPr>
                <w:rFonts w:ascii="Arial" w:hAnsi="Arial" w:cs="Arial"/>
                <w:lang w:val="en-GB" w:eastAsia="zh-CN"/>
              </w:rPr>
              <w:t>1</w:t>
            </w:r>
            <w:r w:rsidR="00E51520" w:rsidRPr="005D0950">
              <w:rPr>
                <w:rFonts w:ascii="Arial" w:hAnsi="Arial" w:cs="Arial"/>
                <w:lang w:val="en-GB" w:eastAsia="zh-CN"/>
              </w:rPr>
              <w:t>5</w:t>
            </w:r>
            <w:r w:rsidR="00311AE2" w:rsidRPr="005D0950">
              <w:rPr>
                <w:rFonts w:ascii="Arial" w:hAnsi="Arial" w:cs="Arial"/>
                <w:lang w:val="en-GB" w:eastAsia="zh-CN"/>
              </w:rPr>
              <w:t xml:space="preserve"> </w:t>
            </w:r>
            <w:r w:rsidR="00E51520" w:rsidRPr="005D0950">
              <w:rPr>
                <w:rFonts w:ascii="Arial" w:eastAsia="Times New Roman" w:hAnsi="Arial" w:cs="Arial"/>
                <w:lang w:val="en-GB"/>
              </w:rPr>
              <w:t>March</w:t>
            </w:r>
            <w:r w:rsidR="00B71C72" w:rsidRPr="005D0950">
              <w:rPr>
                <w:rFonts w:ascii="Arial" w:eastAsia="Times New Roman" w:hAnsi="Arial" w:cs="Arial"/>
                <w:lang w:val="en-GB"/>
              </w:rPr>
              <w:t xml:space="preserve"> 20</w:t>
            </w:r>
            <w:r w:rsidR="00E51520" w:rsidRPr="005D0950">
              <w:rPr>
                <w:rFonts w:ascii="Arial" w:eastAsia="Times New Roman" w:hAnsi="Arial" w:cs="Arial"/>
                <w:lang w:val="en-GB"/>
              </w:rPr>
              <w:t>21</w:t>
            </w:r>
          </w:p>
        </w:tc>
        <w:tc>
          <w:tcPr>
            <w:tcW w:w="3715" w:type="dxa"/>
            <w:tcBorders>
              <w:left w:val="single" w:sz="4" w:space="0" w:color="000000"/>
              <w:bottom w:val="single" w:sz="4" w:space="0" w:color="000000"/>
              <w:right w:val="single" w:sz="4" w:space="0" w:color="000000"/>
            </w:tcBorders>
            <w:shd w:val="clear" w:color="auto" w:fill="FFFFFF"/>
            <w:vAlign w:val="bottom"/>
          </w:tcPr>
          <w:p w:rsidR="0098099B" w:rsidRPr="00E42BA2" w:rsidRDefault="0098099B" w:rsidP="00631D0E">
            <w:pPr>
              <w:keepLines/>
              <w:jc w:val="both"/>
              <w:rPr>
                <w:rFonts w:ascii="Arial" w:eastAsia="Times New Roman" w:hAnsi="Arial" w:cs="Arial"/>
                <w:lang w:val="en-GB"/>
              </w:rPr>
            </w:pPr>
            <w:r w:rsidRPr="00E42BA2">
              <w:rPr>
                <w:rFonts w:ascii="Arial" w:eastAsia="Times New Roman" w:hAnsi="Arial" w:cs="Arial"/>
                <w:lang w:val="en-GB"/>
              </w:rPr>
              <w:t>Submission deadline</w:t>
            </w:r>
          </w:p>
        </w:tc>
      </w:tr>
      <w:tr w:rsidR="00B71C72" w:rsidRPr="006744D1" w:rsidTr="005E1CA4">
        <w:trPr>
          <w:trHeight w:val="300"/>
        </w:trPr>
        <w:tc>
          <w:tcPr>
            <w:tcW w:w="3199" w:type="dxa"/>
            <w:tcBorders>
              <w:left w:val="single" w:sz="4" w:space="0" w:color="000000"/>
              <w:bottom w:val="single" w:sz="4" w:space="0" w:color="000000"/>
            </w:tcBorders>
            <w:shd w:val="clear" w:color="auto" w:fill="FFFFFF"/>
            <w:vAlign w:val="bottom"/>
          </w:tcPr>
          <w:p w:rsidR="00B71C72" w:rsidRPr="00E42BA2" w:rsidRDefault="005D0950" w:rsidP="00631D0E">
            <w:pPr>
              <w:keepLines/>
              <w:jc w:val="both"/>
              <w:rPr>
                <w:rFonts w:ascii="Arial" w:eastAsia="Times New Roman" w:hAnsi="Arial" w:cs="Arial"/>
                <w:lang w:val="en-GB"/>
              </w:rPr>
            </w:pPr>
            <w:r>
              <w:rPr>
                <w:rFonts w:ascii="Arial" w:eastAsia="Times New Roman" w:hAnsi="Arial" w:cs="Arial"/>
                <w:lang w:val="en-GB"/>
              </w:rPr>
              <w:t>By the end of April</w:t>
            </w:r>
          </w:p>
        </w:tc>
        <w:tc>
          <w:tcPr>
            <w:tcW w:w="3715" w:type="dxa"/>
            <w:tcBorders>
              <w:left w:val="single" w:sz="4" w:space="0" w:color="000000"/>
              <w:bottom w:val="single" w:sz="4" w:space="0" w:color="000000"/>
              <w:right w:val="single" w:sz="4" w:space="0" w:color="000000"/>
            </w:tcBorders>
            <w:shd w:val="clear" w:color="auto" w:fill="FFFFFF"/>
            <w:vAlign w:val="bottom"/>
          </w:tcPr>
          <w:p w:rsidR="00B71C72" w:rsidRPr="00E42BA2" w:rsidRDefault="00B71C72" w:rsidP="00631D0E">
            <w:pPr>
              <w:keepLines/>
              <w:jc w:val="both"/>
              <w:rPr>
                <w:rFonts w:ascii="Arial" w:eastAsia="Times New Roman" w:hAnsi="Arial" w:cs="Arial"/>
                <w:lang w:val="en-GB"/>
              </w:rPr>
            </w:pPr>
            <w:r w:rsidRPr="00E42BA2">
              <w:rPr>
                <w:rFonts w:ascii="Arial" w:eastAsia="Times New Roman" w:hAnsi="Arial" w:cs="Arial"/>
                <w:lang w:val="en-GB"/>
              </w:rPr>
              <w:t xml:space="preserve">Results of </w:t>
            </w:r>
            <w:r w:rsidR="002411BB">
              <w:rPr>
                <w:rFonts w:ascii="Arial" w:eastAsia="Times New Roman" w:hAnsi="Arial" w:cs="Arial"/>
                <w:lang w:val="en-GB"/>
              </w:rPr>
              <w:t xml:space="preserve">the </w:t>
            </w:r>
            <w:r w:rsidRPr="00E42BA2">
              <w:rPr>
                <w:rFonts w:ascii="Arial" w:eastAsia="Times New Roman" w:hAnsi="Arial" w:cs="Arial"/>
                <w:lang w:val="en-GB"/>
              </w:rPr>
              <w:t>eligibility check</w:t>
            </w:r>
          </w:p>
          <w:p w:rsidR="00953C24" w:rsidRPr="005D0950" w:rsidRDefault="00953C24" w:rsidP="00631D0E">
            <w:pPr>
              <w:keepLines/>
              <w:jc w:val="both"/>
              <w:rPr>
                <w:rFonts w:ascii="Arial" w:hAnsi="Arial" w:cs="Arial"/>
                <w:lang w:val="en-GB" w:eastAsia="zh-CN"/>
              </w:rPr>
            </w:pPr>
          </w:p>
        </w:tc>
      </w:tr>
      <w:tr w:rsidR="0098099B" w:rsidRPr="00E42BA2" w:rsidTr="005E1CA4">
        <w:trPr>
          <w:trHeight w:val="300"/>
        </w:trPr>
        <w:tc>
          <w:tcPr>
            <w:tcW w:w="3199" w:type="dxa"/>
            <w:tcBorders>
              <w:left w:val="single" w:sz="4" w:space="0" w:color="000000"/>
              <w:bottom w:val="single" w:sz="4" w:space="0" w:color="000000"/>
            </w:tcBorders>
            <w:shd w:val="clear" w:color="auto" w:fill="FFFFFF"/>
            <w:vAlign w:val="bottom"/>
          </w:tcPr>
          <w:p w:rsidR="0098099B" w:rsidRPr="00E42BA2" w:rsidRDefault="00373595" w:rsidP="00631D0E">
            <w:pPr>
              <w:keepLines/>
              <w:jc w:val="both"/>
              <w:rPr>
                <w:rFonts w:ascii="Arial" w:eastAsia="Times New Roman" w:hAnsi="Arial" w:cs="Arial"/>
                <w:highlight w:val="yellow"/>
                <w:lang w:val="en-GB"/>
              </w:rPr>
            </w:pPr>
            <w:r w:rsidRPr="00E42BA2">
              <w:rPr>
                <w:rFonts w:ascii="Arial" w:eastAsia="Times New Roman" w:hAnsi="Arial" w:cs="Arial"/>
                <w:lang w:val="en-GB"/>
              </w:rPr>
              <w:t>May</w:t>
            </w:r>
            <w:r w:rsidR="00B71C72" w:rsidRPr="00E42BA2">
              <w:rPr>
                <w:rFonts w:ascii="Arial" w:eastAsia="Times New Roman" w:hAnsi="Arial" w:cs="Arial"/>
                <w:lang w:val="en-GB"/>
              </w:rPr>
              <w:t xml:space="preserve"> 20</w:t>
            </w:r>
            <w:r w:rsidRPr="00E42BA2">
              <w:rPr>
                <w:rFonts w:ascii="Arial" w:eastAsia="Times New Roman" w:hAnsi="Arial" w:cs="Arial"/>
                <w:lang w:val="en-GB"/>
              </w:rPr>
              <w:t>21</w:t>
            </w:r>
            <w:r w:rsidR="00B71C72" w:rsidRPr="00E42BA2">
              <w:rPr>
                <w:rFonts w:ascii="Arial" w:eastAsia="Times New Roman" w:hAnsi="Arial" w:cs="Arial"/>
                <w:lang w:val="en-GB"/>
              </w:rPr>
              <w:t xml:space="preserve"> – </w:t>
            </w:r>
            <w:r w:rsidR="0027636A" w:rsidRPr="00E42BA2">
              <w:rPr>
                <w:rFonts w:ascii="Arial" w:eastAsia="Times New Roman" w:hAnsi="Arial" w:cs="Arial"/>
                <w:lang w:val="en-GB"/>
              </w:rPr>
              <w:t>September</w:t>
            </w:r>
            <w:r w:rsidR="00B71C72" w:rsidRPr="00E42BA2">
              <w:rPr>
                <w:rFonts w:ascii="Arial" w:eastAsia="Times New Roman" w:hAnsi="Arial" w:cs="Arial"/>
                <w:lang w:val="en-GB"/>
              </w:rPr>
              <w:t xml:space="preserve"> 20</w:t>
            </w:r>
            <w:r w:rsidR="0027636A" w:rsidRPr="00E42BA2">
              <w:rPr>
                <w:rFonts w:ascii="Arial" w:eastAsia="Times New Roman" w:hAnsi="Arial" w:cs="Arial"/>
                <w:lang w:val="en-GB"/>
              </w:rPr>
              <w:t>21</w:t>
            </w:r>
          </w:p>
        </w:tc>
        <w:tc>
          <w:tcPr>
            <w:tcW w:w="3715" w:type="dxa"/>
            <w:tcBorders>
              <w:left w:val="single" w:sz="4" w:space="0" w:color="000000"/>
              <w:bottom w:val="single" w:sz="4" w:space="0" w:color="000000"/>
              <w:right w:val="single" w:sz="4" w:space="0" w:color="000000"/>
            </w:tcBorders>
            <w:shd w:val="clear" w:color="auto" w:fill="FFFFFF"/>
            <w:vAlign w:val="bottom"/>
          </w:tcPr>
          <w:p w:rsidR="0098099B" w:rsidRPr="00E42BA2" w:rsidRDefault="0098099B" w:rsidP="00631D0E">
            <w:pPr>
              <w:keepLines/>
              <w:jc w:val="both"/>
              <w:rPr>
                <w:rFonts w:ascii="Arial" w:eastAsia="Times New Roman" w:hAnsi="Arial" w:cs="Arial"/>
                <w:highlight w:val="yellow"/>
                <w:lang w:val="en-GB"/>
              </w:rPr>
            </w:pPr>
            <w:r w:rsidRPr="00E42BA2">
              <w:rPr>
                <w:rFonts w:ascii="Arial" w:eastAsia="Times New Roman" w:hAnsi="Arial" w:cs="Arial"/>
                <w:lang w:val="en-GB"/>
              </w:rPr>
              <w:t>Peer-review</w:t>
            </w:r>
          </w:p>
        </w:tc>
      </w:tr>
      <w:tr w:rsidR="0098099B" w:rsidRPr="00E42BA2" w:rsidTr="005E1CA4">
        <w:trPr>
          <w:trHeight w:val="300"/>
        </w:trPr>
        <w:tc>
          <w:tcPr>
            <w:tcW w:w="3199" w:type="dxa"/>
            <w:tcBorders>
              <w:left w:val="single" w:sz="4" w:space="0" w:color="000000"/>
              <w:bottom w:val="single" w:sz="4" w:space="0" w:color="000000"/>
            </w:tcBorders>
            <w:shd w:val="clear" w:color="auto" w:fill="FFFFFF"/>
            <w:vAlign w:val="bottom"/>
          </w:tcPr>
          <w:p w:rsidR="0098099B" w:rsidRPr="00E42BA2" w:rsidRDefault="0027636A" w:rsidP="00631D0E">
            <w:pPr>
              <w:keepLines/>
              <w:jc w:val="both"/>
              <w:rPr>
                <w:rFonts w:ascii="Arial" w:eastAsia="Times New Roman" w:hAnsi="Arial" w:cs="Arial"/>
                <w:lang w:val="en-GB"/>
              </w:rPr>
            </w:pPr>
            <w:r w:rsidRPr="00E42BA2">
              <w:rPr>
                <w:rFonts w:ascii="Arial" w:eastAsia="Times New Roman" w:hAnsi="Arial" w:cs="Arial"/>
                <w:lang w:val="en-GB"/>
              </w:rPr>
              <w:t>November</w:t>
            </w:r>
            <w:r w:rsidR="00B71C72" w:rsidRPr="00E42BA2">
              <w:rPr>
                <w:rFonts w:ascii="Arial" w:eastAsia="Times New Roman" w:hAnsi="Arial" w:cs="Arial"/>
                <w:lang w:val="en-GB"/>
              </w:rPr>
              <w:t xml:space="preserve"> 20</w:t>
            </w:r>
            <w:r w:rsidRPr="00E42BA2">
              <w:rPr>
                <w:rFonts w:ascii="Arial" w:eastAsia="Times New Roman" w:hAnsi="Arial" w:cs="Arial"/>
                <w:lang w:val="en-GB"/>
              </w:rPr>
              <w:t>21</w:t>
            </w:r>
          </w:p>
        </w:tc>
        <w:tc>
          <w:tcPr>
            <w:tcW w:w="3715" w:type="dxa"/>
            <w:tcBorders>
              <w:left w:val="single" w:sz="4" w:space="0" w:color="000000"/>
              <w:bottom w:val="single" w:sz="4" w:space="0" w:color="000000"/>
              <w:right w:val="single" w:sz="4" w:space="0" w:color="000000"/>
            </w:tcBorders>
            <w:shd w:val="clear" w:color="auto" w:fill="FFFFFF"/>
            <w:vAlign w:val="bottom"/>
          </w:tcPr>
          <w:p w:rsidR="0098099B" w:rsidRPr="00E42BA2" w:rsidRDefault="00B71C72" w:rsidP="00631D0E">
            <w:pPr>
              <w:keepLines/>
              <w:jc w:val="both"/>
              <w:rPr>
                <w:rFonts w:ascii="Arial" w:eastAsia="Times New Roman" w:hAnsi="Arial" w:cs="Arial"/>
                <w:lang w:val="en-GB"/>
              </w:rPr>
            </w:pPr>
            <w:r w:rsidRPr="00E42BA2">
              <w:rPr>
                <w:rFonts w:ascii="Arial" w:eastAsia="Times New Roman" w:hAnsi="Arial" w:cs="Arial"/>
                <w:lang w:val="en-GB"/>
              </w:rPr>
              <w:t>Announcement of the r</w:t>
            </w:r>
            <w:r w:rsidR="0098099B" w:rsidRPr="00E42BA2">
              <w:rPr>
                <w:rFonts w:ascii="Arial" w:eastAsia="Times New Roman" w:hAnsi="Arial" w:cs="Arial"/>
                <w:lang w:val="en-GB"/>
              </w:rPr>
              <w:t>esults</w:t>
            </w:r>
          </w:p>
        </w:tc>
      </w:tr>
      <w:tr w:rsidR="0098099B" w:rsidRPr="002403F5" w:rsidTr="005E1CA4">
        <w:trPr>
          <w:trHeight w:val="300"/>
        </w:trPr>
        <w:tc>
          <w:tcPr>
            <w:tcW w:w="3199" w:type="dxa"/>
            <w:tcBorders>
              <w:left w:val="single" w:sz="4" w:space="0" w:color="000000"/>
            </w:tcBorders>
            <w:shd w:val="clear" w:color="auto" w:fill="FFFFFF"/>
            <w:vAlign w:val="bottom"/>
          </w:tcPr>
          <w:p w:rsidR="0098099B" w:rsidRPr="00E42BA2" w:rsidRDefault="00826942" w:rsidP="00631D0E">
            <w:pPr>
              <w:keepLines/>
              <w:jc w:val="both"/>
              <w:rPr>
                <w:rFonts w:ascii="Arial" w:eastAsia="Times New Roman" w:hAnsi="Arial" w:cs="Arial"/>
                <w:lang w:val="en-GB"/>
              </w:rPr>
            </w:pPr>
            <w:r w:rsidRPr="00E42BA2">
              <w:rPr>
                <w:rFonts w:ascii="Arial" w:eastAsia="Times New Roman" w:hAnsi="Arial" w:cs="Arial"/>
                <w:lang w:val="en-GB"/>
              </w:rPr>
              <w:t xml:space="preserve">Not earlier than </w:t>
            </w:r>
            <w:r w:rsidR="00400544" w:rsidRPr="00E42BA2">
              <w:rPr>
                <w:rFonts w:ascii="Arial" w:eastAsia="Times New Roman" w:hAnsi="Arial" w:cs="Arial"/>
                <w:lang w:val="en-GB"/>
              </w:rPr>
              <w:t>mid-January</w:t>
            </w:r>
            <w:r w:rsidR="0027636A" w:rsidRPr="00E42BA2">
              <w:rPr>
                <w:rFonts w:ascii="Arial" w:eastAsia="Times New Roman" w:hAnsi="Arial" w:cs="Arial"/>
                <w:lang w:val="en-GB"/>
              </w:rPr>
              <w:t xml:space="preserve"> 2022</w:t>
            </w:r>
          </w:p>
        </w:tc>
        <w:tc>
          <w:tcPr>
            <w:tcW w:w="3715" w:type="dxa"/>
            <w:tcBorders>
              <w:left w:val="single" w:sz="4" w:space="0" w:color="000000"/>
              <w:right w:val="single" w:sz="4" w:space="0" w:color="000000"/>
            </w:tcBorders>
            <w:shd w:val="clear" w:color="auto" w:fill="FFFFFF"/>
            <w:vAlign w:val="bottom"/>
          </w:tcPr>
          <w:p w:rsidR="0098099B" w:rsidRPr="00E42BA2" w:rsidRDefault="0098099B" w:rsidP="00631D0E">
            <w:pPr>
              <w:keepLines/>
              <w:jc w:val="both"/>
              <w:rPr>
                <w:rFonts w:ascii="Arial" w:eastAsia="Times New Roman" w:hAnsi="Arial" w:cs="Arial"/>
                <w:lang w:val="en-GB"/>
              </w:rPr>
            </w:pPr>
            <w:r w:rsidRPr="00E42BA2">
              <w:rPr>
                <w:rFonts w:ascii="Arial" w:eastAsia="Times New Roman" w:hAnsi="Arial" w:cs="Arial"/>
                <w:lang w:val="en-GB"/>
              </w:rPr>
              <w:t>Start of joint research projects</w:t>
            </w:r>
            <w:r w:rsidR="005E1CA4" w:rsidRPr="00E42BA2">
              <w:rPr>
                <w:rFonts w:ascii="Arial" w:eastAsia="Times New Roman" w:hAnsi="Arial" w:cs="Arial"/>
                <w:lang w:val="en-GB"/>
              </w:rPr>
              <w:t xml:space="preserve"> </w:t>
            </w:r>
            <w:r w:rsidR="00B81B2C" w:rsidRPr="00E42BA2">
              <w:rPr>
                <w:rFonts w:ascii="Arial" w:eastAsia="Times New Roman" w:hAnsi="Arial" w:cs="Arial"/>
                <w:lang w:val="en-GB"/>
              </w:rPr>
              <w:t xml:space="preserve">on </w:t>
            </w:r>
            <w:r w:rsidR="005E1CA4" w:rsidRPr="00E42BA2">
              <w:rPr>
                <w:rFonts w:ascii="Arial" w:eastAsia="Times New Roman" w:hAnsi="Arial" w:cs="Arial"/>
                <w:lang w:val="en-GB"/>
              </w:rPr>
              <w:t>the Polish side</w:t>
            </w:r>
          </w:p>
        </w:tc>
      </w:tr>
      <w:tr w:rsidR="005E1CA4" w:rsidRPr="002403F5" w:rsidTr="005E1CA4">
        <w:trPr>
          <w:trHeight w:val="300"/>
        </w:trPr>
        <w:tc>
          <w:tcPr>
            <w:tcW w:w="3199" w:type="dxa"/>
            <w:tcBorders>
              <w:left w:val="single" w:sz="4" w:space="0" w:color="000000"/>
              <w:bottom w:val="single" w:sz="4" w:space="0" w:color="000000"/>
            </w:tcBorders>
            <w:shd w:val="clear" w:color="auto" w:fill="FFFFFF"/>
            <w:vAlign w:val="bottom"/>
          </w:tcPr>
          <w:p w:rsidR="005E1CA4" w:rsidRPr="00E42BA2" w:rsidRDefault="005E1CA4" w:rsidP="00631D0E">
            <w:pPr>
              <w:keepLines/>
              <w:jc w:val="both"/>
              <w:rPr>
                <w:rFonts w:ascii="Arial" w:eastAsia="Times New Roman" w:hAnsi="Arial" w:cs="Arial"/>
                <w:lang w:val="en-GB"/>
              </w:rPr>
            </w:pPr>
            <w:r w:rsidRPr="005D0950">
              <w:rPr>
                <w:rFonts w:ascii="Arial" w:eastAsia="Times New Roman" w:hAnsi="Arial" w:cs="Arial"/>
                <w:lang w:val="en-GB"/>
              </w:rPr>
              <w:t>1 J</w:t>
            </w:r>
            <w:r w:rsidR="00C95290" w:rsidRPr="005D0950">
              <w:rPr>
                <w:rFonts w:ascii="Arial" w:eastAsia="Times New Roman" w:hAnsi="Arial" w:cs="Arial"/>
                <w:lang w:val="en-GB"/>
              </w:rPr>
              <w:t>anuary</w:t>
            </w:r>
            <w:r w:rsidRPr="005D0950">
              <w:rPr>
                <w:rFonts w:ascii="Arial" w:eastAsia="Times New Roman" w:hAnsi="Arial" w:cs="Arial"/>
                <w:lang w:val="en-GB"/>
              </w:rPr>
              <w:t xml:space="preserve"> 20</w:t>
            </w:r>
            <w:r w:rsidR="00C95290" w:rsidRPr="005D0950">
              <w:rPr>
                <w:rFonts w:ascii="Arial" w:eastAsia="Times New Roman" w:hAnsi="Arial" w:cs="Arial"/>
                <w:lang w:val="en-GB"/>
              </w:rPr>
              <w:t>2</w:t>
            </w:r>
            <w:r w:rsidR="00DC13D4" w:rsidRPr="005D0950">
              <w:rPr>
                <w:rFonts w:ascii="Arial" w:eastAsia="Times New Roman" w:hAnsi="Arial" w:cs="Arial"/>
                <w:lang w:val="en-GB"/>
              </w:rPr>
              <w:t>2</w:t>
            </w:r>
            <w:r w:rsidRPr="00E42BA2">
              <w:rPr>
                <w:rFonts w:ascii="Arial" w:eastAsia="Times New Roman" w:hAnsi="Arial" w:cs="Arial"/>
                <w:lang w:val="en-GB"/>
              </w:rPr>
              <w:t xml:space="preserve"> </w:t>
            </w:r>
          </w:p>
        </w:tc>
        <w:tc>
          <w:tcPr>
            <w:tcW w:w="3715" w:type="dxa"/>
            <w:tcBorders>
              <w:left w:val="single" w:sz="4" w:space="0" w:color="000000"/>
              <w:bottom w:val="single" w:sz="4" w:space="0" w:color="000000"/>
              <w:right w:val="single" w:sz="4" w:space="0" w:color="000000"/>
            </w:tcBorders>
            <w:shd w:val="clear" w:color="auto" w:fill="FFFFFF"/>
            <w:vAlign w:val="bottom"/>
          </w:tcPr>
          <w:p w:rsidR="005E1CA4" w:rsidRPr="00E42BA2" w:rsidRDefault="005E1CA4" w:rsidP="00631D0E">
            <w:pPr>
              <w:keepLines/>
              <w:jc w:val="both"/>
              <w:rPr>
                <w:rFonts w:ascii="Arial" w:eastAsia="Times New Roman" w:hAnsi="Arial" w:cs="Arial"/>
                <w:lang w:val="en-GB"/>
              </w:rPr>
            </w:pPr>
            <w:r w:rsidRPr="00E42BA2">
              <w:rPr>
                <w:rFonts w:ascii="Arial" w:eastAsia="Times New Roman" w:hAnsi="Arial" w:cs="Arial"/>
                <w:lang w:val="en-GB"/>
              </w:rPr>
              <w:t xml:space="preserve">Start of joint research projects </w:t>
            </w:r>
            <w:r w:rsidR="00B81B2C" w:rsidRPr="00E42BA2">
              <w:rPr>
                <w:rFonts w:ascii="Arial" w:eastAsia="Times New Roman" w:hAnsi="Arial" w:cs="Arial"/>
                <w:lang w:val="en-GB"/>
              </w:rPr>
              <w:t xml:space="preserve">on </w:t>
            </w:r>
            <w:r w:rsidRPr="00E42BA2">
              <w:rPr>
                <w:rFonts w:ascii="Arial" w:eastAsia="Times New Roman" w:hAnsi="Arial" w:cs="Arial"/>
                <w:lang w:val="en-GB"/>
              </w:rPr>
              <w:t>the Chinese side</w:t>
            </w:r>
          </w:p>
        </w:tc>
      </w:tr>
    </w:tbl>
    <w:p w:rsidR="0098099B" w:rsidRPr="00E42BA2" w:rsidRDefault="0098099B" w:rsidP="00381390">
      <w:pPr>
        <w:pStyle w:val="1"/>
        <w:numPr>
          <w:ilvl w:val="0"/>
          <w:numId w:val="16"/>
        </w:numPr>
        <w:spacing w:line="276" w:lineRule="auto"/>
        <w:ind w:left="426" w:hanging="426"/>
        <w:rPr>
          <w:rFonts w:eastAsia="Verdana" w:cs="Arial"/>
          <w:i/>
          <w:sz w:val="22"/>
          <w:szCs w:val="22"/>
          <w:lang w:val="en-GB"/>
        </w:rPr>
      </w:pPr>
      <w:r w:rsidRPr="00E42BA2">
        <w:rPr>
          <w:rFonts w:eastAsia="Verdana" w:cs="Arial"/>
          <w:sz w:val="22"/>
          <w:szCs w:val="22"/>
          <w:lang w:val="en-GB"/>
        </w:rPr>
        <w:t>Call documents</w:t>
      </w:r>
    </w:p>
    <w:p w:rsidR="0098099B" w:rsidRPr="00E42BA2" w:rsidRDefault="0098099B" w:rsidP="00381390">
      <w:pPr>
        <w:pStyle w:val="ab"/>
        <w:keepNext/>
        <w:keepLines/>
        <w:numPr>
          <w:ilvl w:val="0"/>
          <w:numId w:val="17"/>
        </w:numPr>
        <w:spacing w:before="240" w:line="276" w:lineRule="auto"/>
        <w:jc w:val="both"/>
        <w:rPr>
          <w:rFonts w:ascii="Arial" w:eastAsia="Verdana" w:hAnsi="Arial" w:cs="Arial"/>
          <w:i/>
          <w:lang w:val="en-GB"/>
        </w:rPr>
      </w:pPr>
      <w:r w:rsidRPr="00E42BA2">
        <w:rPr>
          <w:rFonts w:ascii="Arial" w:eastAsia="Verdana" w:hAnsi="Arial" w:cs="Arial"/>
          <w:i/>
          <w:lang w:val="en-GB"/>
        </w:rPr>
        <w:t>Call Text</w:t>
      </w:r>
      <w:r w:rsidR="00E8476E" w:rsidRPr="00E42BA2">
        <w:rPr>
          <w:rFonts w:ascii="Arial" w:eastAsia="Verdana" w:hAnsi="Arial" w:cs="Arial"/>
          <w:i/>
          <w:lang w:val="en-GB"/>
        </w:rPr>
        <w:t xml:space="preserve"> </w:t>
      </w:r>
      <w:r w:rsidR="00E8476E" w:rsidRPr="00E42BA2">
        <w:rPr>
          <w:rFonts w:ascii="Arial" w:eastAsia="Verdana" w:hAnsi="Arial" w:cs="Arial"/>
          <w:lang w:val="en-GB"/>
        </w:rPr>
        <w:t>(this document)</w:t>
      </w:r>
    </w:p>
    <w:p w:rsidR="0098099B" w:rsidRPr="00E42BA2" w:rsidRDefault="00B71C72" w:rsidP="00381390">
      <w:pPr>
        <w:pStyle w:val="ab"/>
        <w:keepNext/>
        <w:keepLines/>
        <w:numPr>
          <w:ilvl w:val="0"/>
          <w:numId w:val="17"/>
        </w:numPr>
        <w:spacing w:line="276" w:lineRule="auto"/>
        <w:jc w:val="both"/>
        <w:rPr>
          <w:rFonts w:ascii="Arial" w:eastAsia="Verdana" w:hAnsi="Arial" w:cs="Arial"/>
          <w:i/>
          <w:lang w:val="en-GB"/>
        </w:rPr>
      </w:pPr>
      <w:r w:rsidRPr="00E42BA2">
        <w:rPr>
          <w:rFonts w:ascii="Arial" w:eastAsia="Verdana" w:hAnsi="Arial" w:cs="Arial"/>
          <w:i/>
          <w:lang w:val="en-GB"/>
        </w:rPr>
        <w:t xml:space="preserve">Joint </w:t>
      </w:r>
      <w:r w:rsidR="0098099B" w:rsidRPr="00E42BA2">
        <w:rPr>
          <w:rFonts w:ascii="Arial" w:eastAsia="Verdana" w:hAnsi="Arial" w:cs="Arial"/>
          <w:i/>
          <w:lang w:val="en-GB"/>
        </w:rPr>
        <w:t xml:space="preserve">Project </w:t>
      </w:r>
      <w:r w:rsidRPr="00E42BA2">
        <w:rPr>
          <w:rFonts w:ascii="Arial" w:eastAsia="Verdana" w:hAnsi="Arial" w:cs="Arial"/>
          <w:i/>
          <w:lang w:val="en-GB"/>
        </w:rPr>
        <w:t xml:space="preserve">Description </w:t>
      </w:r>
      <w:r w:rsidR="0098099B" w:rsidRPr="00E42BA2">
        <w:rPr>
          <w:rFonts w:ascii="Arial" w:eastAsia="Verdana" w:hAnsi="Arial" w:cs="Arial"/>
          <w:i/>
          <w:lang w:val="en-GB"/>
        </w:rPr>
        <w:t>Template</w:t>
      </w:r>
    </w:p>
    <w:p w:rsidR="005F2562" w:rsidRPr="00E42BA2" w:rsidRDefault="005F2562" w:rsidP="00381390">
      <w:pPr>
        <w:pStyle w:val="ab"/>
        <w:keepNext/>
        <w:keepLines/>
        <w:numPr>
          <w:ilvl w:val="0"/>
          <w:numId w:val="17"/>
        </w:numPr>
        <w:spacing w:line="276" w:lineRule="auto"/>
        <w:jc w:val="both"/>
        <w:rPr>
          <w:rFonts w:ascii="Arial" w:eastAsia="Verdana" w:hAnsi="Arial" w:cs="Arial"/>
          <w:i/>
          <w:lang w:val="en-GB"/>
        </w:rPr>
      </w:pPr>
      <w:r w:rsidRPr="00E42BA2">
        <w:rPr>
          <w:rFonts w:ascii="Arial" w:eastAsia="Verdana" w:hAnsi="Arial" w:cs="Arial"/>
          <w:i/>
          <w:lang w:val="en-GB"/>
        </w:rPr>
        <w:t>CV and publication list template</w:t>
      </w:r>
    </w:p>
    <w:p w:rsidR="00D92584" w:rsidRPr="00E42BA2" w:rsidRDefault="00D92584" w:rsidP="00381390">
      <w:pPr>
        <w:pStyle w:val="1"/>
        <w:spacing w:line="276" w:lineRule="auto"/>
        <w:rPr>
          <w:rFonts w:cs="Arial"/>
          <w:sz w:val="22"/>
          <w:szCs w:val="22"/>
          <w:lang w:val="en-GB"/>
        </w:rPr>
      </w:pPr>
      <w:r w:rsidRPr="00E42BA2">
        <w:rPr>
          <w:rFonts w:cs="Arial"/>
          <w:sz w:val="22"/>
          <w:szCs w:val="22"/>
          <w:lang w:val="en-GB"/>
        </w:rPr>
        <w:t xml:space="preserve">For Polish applicants only: all relevant documents can be found on the </w:t>
      </w:r>
      <w:r w:rsidR="00400544" w:rsidRPr="00E42BA2">
        <w:rPr>
          <w:rFonts w:cs="Arial"/>
          <w:sz w:val="22"/>
          <w:szCs w:val="22"/>
          <w:lang w:val="en-US"/>
        </w:rPr>
        <w:t>NCN website</w:t>
      </w:r>
      <w:r w:rsidRPr="00E42BA2">
        <w:rPr>
          <w:rFonts w:cs="Arial"/>
          <w:sz w:val="22"/>
          <w:szCs w:val="22"/>
          <w:lang w:val="en-GB"/>
        </w:rPr>
        <w:t xml:space="preserve">. </w:t>
      </w:r>
    </w:p>
    <w:p w:rsidR="005F2562" w:rsidRPr="00E42BA2" w:rsidRDefault="00D92584" w:rsidP="00381390">
      <w:pPr>
        <w:pStyle w:val="1"/>
        <w:spacing w:after="120" w:line="276" w:lineRule="auto"/>
        <w:rPr>
          <w:rFonts w:cs="Arial"/>
          <w:sz w:val="22"/>
          <w:szCs w:val="22"/>
          <w:lang w:val="en-GB"/>
        </w:rPr>
      </w:pPr>
      <w:r w:rsidRPr="00E42BA2">
        <w:rPr>
          <w:rFonts w:cs="Arial"/>
          <w:sz w:val="22"/>
          <w:szCs w:val="22"/>
          <w:lang w:val="en-GB"/>
        </w:rPr>
        <w:t xml:space="preserve">For Chinese applicants only: all relevant documents can be found on the </w:t>
      </w:r>
      <w:r w:rsidR="00400544" w:rsidRPr="00E42BA2">
        <w:rPr>
          <w:rFonts w:cs="Arial"/>
          <w:sz w:val="22"/>
          <w:szCs w:val="22"/>
          <w:lang w:val="en-US"/>
        </w:rPr>
        <w:t>NSFC website</w:t>
      </w:r>
      <w:r w:rsidRPr="00E42BA2">
        <w:rPr>
          <w:rFonts w:cs="Arial"/>
          <w:sz w:val="22"/>
          <w:szCs w:val="22"/>
          <w:lang w:val="en-GB"/>
        </w:rPr>
        <w:t>.</w:t>
      </w:r>
    </w:p>
    <w:p w:rsidR="000C0602" w:rsidRPr="00E42BA2" w:rsidRDefault="000C0602" w:rsidP="00381390">
      <w:pPr>
        <w:pStyle w:val="a0"/>
        <w:spacing w:line="276" w:lineRule="auto"/>
        <w:rPr>
          <w:rFonts w:cs="Arial"/>
          <w:sz w:val="22"/>
          <w:szCs w:val="22"/>
          <w:lang w:val="en-GB"/>
        </w:rPr>
      </w:pPr>
    </w:p>
    <w:p w:rsidR="000C0602" w:rsidRPr="00E42BA2" w:rsidRDefault="000C0602" w:rsidP="00381390">
      <w:pPr>
        <w:pStyle w:val="1"/>
        <w:numPr>
          <w:ilvl w:val="0"/>
          <w:numId w:val="27"/>
        </w:numPr>
        <w:spacing w:after="120" w:line="276" w:lineRule="auto"/>
        <w:rPr>
          <w:rFonts w:eastAsiaTheme="minorEastAsia" w:cs="Arial"/>
          <w:sz w:val="22"/>
          <w:szCs w:val="22"/>
          <w:lang w:val="en-GB" w:eastAsia="zh-CN"/>
        </w:rPr>
      </w:pPr>
      <w:r w:rsidRPr="00E42BA2">
        <w:rPr>
          <w:rFonts w:eastAsia="Verdana" w:cs="Arial"/>
          <w:sz w:val="22"/>
          <w:szCs w:val="22"/>
          <w:lang w:val="en-GB"/>
        </w:rPr>
        <w:t>Contact</w:t>
      </w:r>
    </w:p>
    <w:p w:rsidR="000C0602" w:rsidRPr="00E42BA2" w:rsidRDefault="00F95971" w:rsidP="00381390">
      <w:pPr>
        <w:pStyle w:val="a0"/>
        <w:spacing w:line="276" w:lineRule="auto"/>
        <w:rPr>
          <w:rFonts w:eastAsiaTheme="minorEastAsia" w:cs="Arial"/>
          <w:sz w:val="22"/>
          <w:szCs w:val="22"/>
          <w:lang w:val="en-GB" w:eastAsia="zh-CN"/>
        </w:rPr>
      </w:pPr>
      <w:r>
        <w:rPr>
          <w:rFonts w:eastAsiaTheme="minorEastAsia" w:cs="Arial"/>
          <w:sz w:val="22"/>
          <w:szCs w:val="22"/>
          <w:lang w:val="en-GB" w:eastAsia="zh-CN"/>
        </w:rPr>
        <w:t xml:space="preserve"> </w:t>
      </w:r>
    </w:p>
    <w:tbl>
      <w:tblPr>
        <w:tblW w:w="9630" w:type="dxa"/>
        <w:tblInd w:w="5" w:type="dxa"/>
        <w:tblLayout w:type="fixed"/>
        <w:tblCellMar>
          <w:left w:w="0" w:type="dxa"/>
          <w:right w:w="0" w:type="dxa"/>
        </w:tblCellMar>
        <w:tblLook w:val="0000"/>
      </w:tblPr>
      <w:tblGrid>
        <w:gridCol w:w="4632"/>
        <w:gridCol w:w="4998"/>
      </w:tblGrid>
      <w:tr w:rsidR="000C0602" w:rsidRPr="004275BE" w:rsidTr="00B64158">
        <w:trPr>
          <w:trHeight w:hRule="exact" w:val="9224"/>
        </w:trPr>
        <w:tc>
          <w:tcPr>
            <w:tcW w:w="4632" w:type="dxa"/>
            <w:tcBorders>
              <w:top w:val="single" w:sz="4" w:space="0" w:color="000000"/>
              <w:left w:val="single" w:sz="4" w:space="0" w:color="000000"/>
              <w:bottom w:val="single" w:sz="4" w:space="0" w:color="000000"/>
            </w:tcBorders>
            <w:shd w:val="clear" w:color="auto" w:fill="auto"/>
          </w:tcPr>
          <w:p w:rsidR="000C0602" w:rsidRPr="00E42BA2" w:rsidRDefault="000C0602" w:rsidP="00381390">
            <w:pPr>
              <w:spacing w:after="0"/>
              <w:jc w:val="both"/>
              <w:rPr>
                <w:rFonts w:ascii="Arial" w:eastAsia="Verdana" w:hAnsi="Arial" w:cs="Arial"/>
                <w:b/>
                <w:u w:val="single"/>
                <w:lang w:val="de-DE"/>
              </w:rPr>
            </w:pPr>
          </w:p>
          <w:p w:rsidR="000C0602" w:rsidRPr="00E42BA2" w:rsidRDefault="000C0602" w:rsidP="00381390">
            <w:pPr>
              <w:spacing w:after="0"/>
              <w:ind w:firstLine="426"/>
              <w:jc w:val="both"/>
              <w:rPr>
                <w:rFonts w:ascii="Arial" w:eastAsia="Verdana" w:hAnsi="Arial" w:cs="Arial"/>
                <w:b/>
                <w:lang w:val="fr-FR"/>
              </w:rPr>
            </w:pPr>
            <w:r w:rsidRPr="00E42BA2">
              <w:rPr>
                <w:rFonts w:ascii="Arial" w:eastAsia="Verdana" w:hAnsi="Arial" w:cs="Arial"/>
                <w:b/>
                <w:lang w:val="fr-FR"/>
              </w:rPr>
              <w:t>POLAND, NCN:</w:t>
            </w:r>
          </w:p>
          <w:p w:rsidR="000C0602" w:rsidRPr="00E42BA2" w:rsidRDefault="000C0602" w:rsidP="00381390">
            <w:pPr>
              <w:spacing w:after="0"/>
              <w:ind w:firstLine="426"/>
              <w:jc w:val="both"/>
              <w:rPr>
                <w:rFonts w:ascii="Arial" w:eastAsia="Verdana" w:hAnsi="Arial" w:cs="Arial"/>
                <w:lang w:val="de-DE"/>
              </w:rPr>
            </w:pPr>
          </w:p>
          <w:p w:rsidR="000C0602" w:rsidRPr="00E42BA2" w:rsidRDefault="000C0602" w:rsidP="00381390">
            <w:pPr>
              <w:spacing w:after="0"/>
              <w:ind w:firstLine="426"/>
              <w:jc w:val="both"/>
              <w:rPr>
                <w:rFonts w:ascii="Arial" w:eastAsia="Verdana" w:hAnsi="Arial" w:cs="Arial"/>
                <w:b/>
                <w:lang w:val="fr-FR"/>
              </w:rPr>
            </w:pPr>
            <w:r w:rsidRPr="00F206B7">
              <w:rPr>
                <w:rFonts w:ascii="Arial" w:eastAsia="Verdana" w:hAnsi="Arial" w:cs="Arial"/>
                <w:b/>
                <w:lang w:val="fr-FR"/>
              </w:rPr>
              <w:t>Natural Sciences:</w:t>
            </w:r>
            <w:r w:rsidRPr="00E42BA2">
              <w:rPr>
                <w:rFonts w:ascii="Arial" w:eastAsia="Verdana" w:hAnsi="Arial" w:cs="Arial"/>
                <w:b/>
                <w:lang w:val="fr-FR"/>
              </w:rPr>
              <w:t xml:space="preserve"> </w:t>
            </w:r>
          </w:p>
          <w:p w:rsidR="000C0602" w:rsidRPr="00E42BA2" w:rsidRDefault="000C0602" w:rsidP="00381390">
            <w:pPr>
              <w:spacing w:after="0"/>
              <w:ind w:firstLine="426"/>
              <w:jc w:val="both"/>
              <w:rPr>
                <w:rFonts w:ascii="Arial" w:eastAsia="Verdana" w:hAnsi="Arial" w:cs="Arial"/>
                <w:lang w:val="fr-FR"/>
              </w:rPr>
            </w:pPr>
            <w:r w:rsidRPr="00E42BA2">
              <w:rPr>
                <w:rFonts w:ascii="Arial" w:eastAsia="Verdana" w:hAnsi="Arial" w:cs="Arial"/>
                <w:lang w:val="fr-FR"/>
              </w:rPr>
              <w:t>Dr Marta Buchalska</w:t>
            </w:r>
          </w:p>
          <w:p w:rsidR="000C0602" w:rsidRPr="00F95971" w:rsidRDefault="000C0602" w:rsidP="00F95971">
            <w:pPr>
              <w:spacing w:after="0"/>
              <w:ind w:firstLine="426"/>
              <w:jc w:val="both"/>
              <w:rPr>
                <w:rFonts w:ascii="Arial" w:eastAsia="Verdana" w:hAnsi="Arial" w:cs="Arial"/>
                <w:lang w:val="de-DE"/>
              </w:rPr>
            </w:pPr>
            <w:r w:rsidRPr="00E42BA2">
              <w:rPr>
                <w:rFonts w:ascii="Arial" w:eastAsia="Verdana" w:hAnsi="Arial" w:cs="Arial"/>
                <w:lang w:val="de-DE"/>
              </w:rPr>
              <w:t xml:space="preserve">e-mail: </w:t>
            </w:r>
            <w:r w:rsidR="00E349D0" w:rsidRPr="005C7A00">
              <w:rPr>
                <w:rFonts w:ascii="Arial" w:hAnsi="Arial" w:cs="Arial"/>
                <w:lang w:val="de-DE"/>
              </w:rPr>
              <w:t>Marta.Buchalska@ncn.gov.pl</w:t>
            </w:r>
            <w:r w:rsidR="00EC402E">
              <w:fldChar w:fldCharType="begin"/>
            </w:r>
            <w:r w:rsidR="00EC402E">
              <w:instrText>HYPERLINK "mailto:"</w:instrText>
            </w:r>
            <w:r w:rsidR="00EC402E">
              <w:fldChar w:fldCharType="separate"/>
            </w:r>
            <w:r w:rsidR="00EC402E">
              <w:fldChar w:fldCharType="end"/>
            </w:r>
          </w:p>
          <w:p w:rsidR="000C0602" w:rsidRPr="00E42BA2" w:rsidRDefault="000C0602" w:rsidP="00381390">
            <w:pPr>
              <w:spacing w:after="0"/>
              <w:ind w:firstLine="426"/>
              <w:jc w:val="both"/>
              <w:rPr>
                <w:rFonts w:ascii="Arial" w:eastAsia="Verdana" w:hAnsi="Arial" w:cs="Arial"/>
                <w:b/>
                <w:lang w:val="en-US"/>
              </w:rPr>
            </w:pPr>
            <w:r w:rsidRPr="00E42BA2">
              <w:rPr>
                <w:rFonts w:ascii="Arial" w:eastAsia="Verdana" w:hAnsi="Arial" w:cs="Arial"/>
                <w:b/>
                <w:lang w:val="en-US"/>
              </w:rPr>
              <w:t>Life Sciences:</w:t>
            </w:r>
          </w:p>
          <w:p w:rsidR="000C0602" w:rsidRPr="00A16D90" w:rsidRDefault="009A2EB8" w:rsidP="00381390">
            <w:pPr>
              <w:spacing w:after="0"/>
              <w:ind w:firstLine="426"/>
              <w:jc w:val="both"/>
              <w:rPr>
                <w:rFonts w:ascii="Arial" w:eastAsia="Verdana" w:hAnsi="Arial" w:cs="Arial"/>
                <w:bCs/>
                <w:lang w:val="en-US"/>
              </w:rPr>
            </w:pPr>
            <w:r w:rsidRPr="00A16D90">
              <w:rPr>
                <w:rFonts w:ascii="Arial" w:eastAsia="Verdana" w:hAnsi="Arial" w:cs="Arial"/>
                <w:bCs/>
                <w:lang w:val="en-US"/>
              </w:rPr>
              <w:t>Dr Mateusz Sobczyk</w:t>
            </w:r>
          </w:p>
          <w:p w:rsidR="009A2EB8" w:rsidRPr="00F95971" w:rsidRDefault="009A2EB8" w:rsidP="00F95971">
            <w:pPr>
              <w:spacing w:after="0"/>
              <w:ind w:firstLine="426"/>
              <w:jc w:val="both"/>
              <w:rPr>
                <w:rFonts w:ascii="Arial" w:eastAsia="Verdana" w:hAnsi="Arial" w:cs="Arial"/>
                <w:bCs/>
                <w:lang w:val="de-DE"/>
              </w:rPr>
            </w:pPr>
            <w:r w:rsidRPr="00A16D90">
              <w:rPr>
                <w:rFonts w:ascii="Arial" w:eastAsia="Verdana" w:hAnsi="Arial" w:cs="Arial"/>
                <w:bCs/>
                <w:lang w:val="de-DE"/>
              </w:rPr>
              <w:t xml:space="preserve">e-mail: </w:t>
            </w:r>
            <w:r w:rsidR="00EC402E">
              <w:fldChar w:fldCharType="begin"/>
            </w:r>
            <w:r w:rsidR="00EC402E">
              <w:instrText>HYPERLINK "mailto:mateusz.sobczyk@ncn.gov.pl"</w:instrText>
            </w:r>
            <w:r w:rsidR="00EC402E">
              <w:fldChar w:fldCharType="separate"/>
            </w:r>
            <w:r w:rsidRPr="00A16D90">
              <w:rPr>
                <w:rStyle w:val="a4"/>
                <w:rFonts w:ascii="Arial" w:eastAsia="Verdana" w:hAnsi="Arial" w:cs="Arial"/>
                <w:bCs/>
                <w:lang w:val="de-DE"/>
              </w:rPr>
              <w:t>mateusz.sobczyk@ncn.gov.pl</w:t>
            </w:r>
            <w:r w:rsidR="00EC402E">
              <w:fldChar w:fldCharType="end"/>
            </w:r>
          </w:p>
          <w:p w:rsidR="000C0602" w:rsidRPr="00F95971" w:rsidRDefault="000C0602" w:rsidP="00381390">
            <w:pPr>
              <w:spacing w:after="0"/>
              <w:ind w:firstLine="426"/>
              <w:jc w:val="both"/>
              <w:rPr>
                <w:rFonts w:ascii="Arial" w:eastAsia="Verdana" w:hAnsi="Arial" w:cs="Arial"/>
                <w:b/>
              </w:rPr>
            </w:pPr>
            <w:r w:rsidRPr="00F95971">
              <w:rPr>
                <w:rFonts w:ascii="Arial" w:eastAsia="Verdana" w:hAnsi="Arial" w:cs="Arial"/>
                <w:b/>
              </w:rPr>
              <w:t>Social Sciences:</w:t>
            </w:r>
          </w:p>
          <w:p w:rsidR="000C0602" w:rsidRPr="00F95971" w:rsidRDefault="000C0602" w:rsidP="00381390">
            <w:pPr>
              <w:spacing w:after="0"/>
              <w:ind w:firstLine="426"/>
              <w:jc w:val="both"/>
              <w:rPr>
                <w:rFonts w:ascii="Arial" w:eastAsia="Verdana" w:hAnsi="Arial" w:cs="Arial"/>
              </w:rPr>
            </w:pPr>
            <w:r w:rsidRPr="00F95971">
              <w:rPr>
                <w:rFonts w:ascii="Arial" w:eastAsia="Verdana" w:hAnsi="Arial" w:cs="Arial"/>
              </w:rPr>
              <w:t>Dr Katarzyna Jarecka-Stępień</w:t>
            </w:r>
          </w:p>
          <w:p w:rsidR="000C0602" w:rsidRPr="00F95971" w:rsidRDefault="000C0602" w:rsidP="00381390">
            <w:pPr>
              <w:spacing w:after="0"/>
              <w:ind w:firstLine="426"/>
              <w:jc w:val="both"/>
              <w:rPr>
                <w:rFonts w:ascii="Arial" w:eastAsia="Verdana" w:hAnsi="Arial" w:cs="Arial"/>
                <w:b/>
              </w:rPr>
            </w:pPr>
            <w:r w:rsidRPr="00F95971">
              <w:rPr>
                <w:rFonts w:ascii="Arial" w:eastAsia="Verdana" w:hAnsi="Arial" w:cs="Arial"/>
              </w:rPr>
              <w:t>e-mail:katarzyna.jarecka</w:t>
            </w:r>
            <w:r w:rsidR="004275BE">
              <w:rPr>
                <w:rFonts w:ascii="Arial" w:eastAsia="Verdana" w:hAnsi="Arial" w:cs="Arial"/>
              </w:rPr>
              <w:t xml:space="preserve"> </w:t>
            </w:r>
            <w:r w:rsidRPr="00F95971">
              <w:rPr>
                <w:rFonts w:ascii="Arial" w:eastAsia="Verdana" w:hAnsi="Arial" w:cs="Arial"/>
              </w:rPr>
              <w:t>stepien@ncn.gov.pl</w:t>
            </w:r>
          </w:p>
          <w:p w:rsidR="000C0602" w:rsidRPr="00F95971" w:rsidRDefault="000C0602" w:rsidP="00381390">
            <w:pPr>
              <w:spacing w:after="0"/>
              <w:ind w:firstLine="426"/>
              <w:jc w:val="both"/>
              <w:rPr>
                <w:rFonts w:ascii="Arial" w:eastAsia="Verdana" w:hAnsi="Arial" w:cs="Arial"/>
                <w:b/>
              </w:rPr>
            </w:pPr>
          </w:p>
          <w:p w:rsidR="000C0602" w:rsidRPr="005C7A00" w:rsidRDefault="000C0602" w:rsidP="00381390">
            <w:pPr>
              <w:spacing w:after="0"/>
              <w:ind w:firstLine="426"/>
              <w:jc w:val="both"/>
              <w:rPr>
                <w:rFonts w:ascii="Arial" w:eastAsia="Verdana" w:hAnsi="Arial" w:cs="Arial"/>
                <w:b/>
                <w:lang w:val="en-US"/>
              </w:rPr>
            </w:pPr>
            <w:r w:rsidRPr="005C7A00">
              <w:rPr>
                <w:rFonts w:ascii="Arial" w:eastAsia="Verdana" w:hAnsi="Arial" w:cs="Arial"/>
                <w:b/>
                <w:lang w:val="en-US"/>
              </w:rPr>
              <w:t>General inquiries:</w:t>
            </w:r>
          </w:p>
          <w:p w:rsidR="000C0602" w:rsidRPr="00F95971" w:rsidRDefault="00B87481" w:rsidP="005C7A00">
            <w:pPr>
              <w:spacing w:after="0"/>
              <w:jc w:val="both"/>
              <w:rPr>
                <w:rFonts w:ascii="Arial" w:eastAsia="Verdana" w:hAnsi="Arial" w:cs="Arial"/>
                <w:bCs/>
                <w:lang w:val="en-US"/>
              </w:rPr>
            </w:pPr>
            <w:r w:rsidRPr="00F95971">
              <w:rPr>
                <w:rFonts w:ascii="Arial" w:eastAsia="Verdana" w:hAnsi="Arial" w:cs="Arial"/>
                <w:bCs/>
                <w:lang w:val="en-US"/>
              </w:rPr>
              <w:t>Magdalena Dobrzańska-Bzowska</w:t>
            </w:r>
          </w:p>
          <w:p w:rsidR="000C0602" w:rsidRPr="0043380B" w:rsidRDefault="000C0602" w:rsidP="00F95971">
            <w:pPr>
              <w:spacing w:after="0"/>
              <w:rPr>
                <w:rFonts w:ascii="Arial" w:eastAsia="Verdana" w:hAnsi="Arial" w:cs="Arial"/>
                <w:lang w:val="en-US"/>
              </w:rPr>
            </w:pPr>
            <w:r w:rsidRPr="0043380B">
              <w:rPr>
                <w:rFonts w:ascii="Arial" w:eastAsia="Verdana" w:hAnsi="Arial" w:cs="Arial"/>
                <w:lang w:val="en-US"/>
              </w:rPr>
              <w:t>e</w:t>
            </w:r>
            <w:r w:rsidR="00A16D90" w:rsidRPr="0043380B">
              <w:rPr>
                <w:rFonts w:ascii="Arial" w:eastAsia="Verdana" w:hAnsi="Arial" w:cs="Arial"/>
                <w:lang w:val="en-US"/>
              </w:rPr>
              <w:t>-</w:t>
            </w:r>
            <w:r w:rsidRPr="0043380B">
              <w:rPr>
                <w:rFonts w:ascii="Arial" w:eastAsia="Verdana" w:hAnsi="Arial" w:cs="Arial"/>
                <w:lang w:val="en-US"/>
              </w:rPr>
              <w:t>mail:</w:t>
            </w:r>
            <w:r w:rsidR="00F95971">
              <w:rPr>
                <w:rFonts w:ascii="Arial" w:eastAsia="Verdana" w:hAnsi="Arial" w:cs="Arial"/>
                <w:lang w:val="en-US"/>
              </w:rPr>
              <w:t xml:space="preserve"> </w:t>
            </w:r>
            <w:r w:rsidR="00A16D90" w:rsidRPr="0043380B">
              <w:rPr>
                <w:rFonts w:ascii="Arial" w:eastAsia="Verdana" w:hAnsi="Arial" w:cs="Arial"/>
                <w:lang w:val="en-US"/>
              </w:rPr>
              <w:t>Magdalena.Dobrzanska-Bzowska@ncn.gov.pl</w:t>
            </w:r>
          </w:p>
          <w:p w:rsidR="000C0602" w:rsidRDefault="000C0602" w:rsidP="00F95971">
            <w:pPr>
              <w:spacing w:after="0"/>
              <w:rPr>
                <w:rFonts w:ascii="Arial" w:eastAsia="Verdana" w:hAnsi="Arial" w:cs="Arial"/>
                <w:lang w:val="de-DE"/>
              </w:rPr>
            </w:pPr>
            <w:r w:rsidRPr="00E42BA2">
              <w:rPr>
                <w:rFonts w:ascii="Arial" w:eastAsia="Verdana" w:hAnsi="Arial" w:cs="Arial"/>
                <w:lang w:val="de-DE"/>
              </w:rPr>
              <w:t>tel.:</w:t>
            </w:r>
            <w:r w:rsidR="00C7265C" w:rsidRPr="00F95971">
              <w:rPr>
                <w:rFonts w:ascii="Arial" w:eastAsia="Verdana" w:hAnsi="Arial" w:cs="Arial"/>
                <w:lang w:val="de-DE"/>
              </w:rPr>
              <w:t>0048 532 080 275 (contact time: 9 a.m. –1 p.m.)</w:t>
            </w:r>
          </w:p>
          <w:p w:rsidR="00005CFF" w:rsidRPr="002403F5" w:rsidRDefault="00005CFF" w:rsidP="00F95971">
            <w:pPr>
              <w:spacing w:after="0"/>
              <w:rPr>
                <w:rFonts w:ascii="Arial" w:eastAsia="Verdana" w:hAnsi="Arial" w:cs="Arial"/>
                <w:lang w:val="de-DE"/>
              </w:rPr>
            </w:pPr>
            <w:r w:rsidRPr="002403F5">
              <w:rPr>
                <w:rFonts w:ascii="Arial" w:eastAsia="Verdana" w:hAnsi="Arial" w:cs="Arial"/>
                <w:lang w:val="de-DE"/>
              </w:rPr>
              <w:t xml:space="preserve">Magdalena Krzystyniak </w:t>
            </w:r>
          </w:p>
          <w:p w:rsidR="00005CFF" w:rsidRPr="002403F5" w:rsidRDefault="00005CFF" w:rsidP="00F95971">
            <w:pPr>
              <w:spacing w:after="0"/>
              <w:rPr>
                <w:rFonts w:ascii="Arial" w:eastAsia="Verdana" w:hAnsi="Arial" w:cs="Arial"/>
                <w:lang w:val="de-DE"/>
              </w:rPr>
            </w:pPr>
            <w:r w:rsidRPr="002403F5">
              <w:rPr>
                <w:rFonts w:ascii="Arial" w:eastAsia="Verdana" w:hAnsi="Arial" w:cs="Arial"/>
                <w:lang w:val="de-DE"/>
              </w:rPr>
              <w:t xml:space="preserve">e-mail: Magdalena.Krzystyniak@ncn.gov.pl </w:t>
            </w:r>
          </w:p>
          <w:p w:rsidR="00800D85" w:rsidRPr="00E42BA2" w:rsidRDefault="00005CFF" w:rsidP="00950E0E">
            <w:pPr>
              <w:spacing w:after="0"/>
              <w:rPr>
                <w:rFonts w:ascii="Arial" w:eastAsia="Verdana" w:hAnsi="Arial" w:cs="Arial"/>
                <w:lang w:val="de-DE"/>
              </w:rPr>
            </w:pPr>
            <w:r w:rsidRPr="002403F5">
              <w:rPr>
                <w:rFonts w:ascii="Arial" w:eastAsia="Verdana" w:hAnsi="Arial" w:cs="Arial"/>
                <w:lang w:val="de-DE"/>
              </w:rPr>
              <w:t>tel.:</w:t>
            </w:r>
            <w:r w:rsidR="004275BE" w:rsidRPr="002403F5">
              <w:rPr>
                <w:rFonts w:ascii="Arial" w:eastAsia="Verdana" w:hAnsi="Arial" w:cs="Arial"/>
                <w:lang w:val="de-DE"/>
              </w:rPr>
              <w:t>00</w:t>
            </w:r>
            <w:r w:rsidRPr="002403F5">
              <w:rPr>
                <w:rFonts w:ascii="Arial" w:eastAsia="Verdana" w:hAnsi="Arial" w:cs="Arial"/>
                <w:lang w:val="de-DE"/>
              </w:rPr>
              <w:t>48 880 527 551</w:t>
            </w:r>
            <w:r w:rsidRPr="002403F5">
              <w:rPr>
                <w:lang w:val="en-US"/>
              </w:rPr>
              <w:t xml:space="preserve"> (</w:t>
            </w:r>
            <w:r w:rsidRPr="002403F5">
              <w:rPr>
                <w:rFonts w:ascii="Arial" w:eastAsia="Verdana" w:hAnsi="Arial" w:cs="Arial"/>
                <w:lang w:val="de-DE"/>
              </w:rPr>
              <w:t>contact time: 9 a.m. –1 p.m.)</w:t>
            </w:r>
          </w:p>
          <w:p w:rsidR="00800D85" w:rsidRPr="00E42BA2" w:rsidRDefault="00800D85" w:rsidP="004275BE">
            <w:pPr>
              <w:spacing w:after="0"/>
              <w:rPr>
                <w:rFonts w:ascii="Arial" w:eastAsia="Verdana" w:hAnsi="Arial" w:cs="Arial"/>
                <w:lang w:val="de-DE"/>
              </w:rPr>
            </w:pPr>
            <w:r w:rsidRPr="00E42BA2">
              <w:rPr>
                <w:rFonts w:ascii="Arial" w:eastAsia="Verdana" w:hAnsi="Arial" w:cs="Arial"/>
                <w:lang w:val="de-DE"/>
              </w:rPr>
              <w:t xml:space="preserve">Dr Magdalena Godowska </w:t>
            </w:r>
          </w:p>
          <w:p w:rsidR="00800D85" w:rsidRPr="00E42BA2" w:rsidRDefault="00800D85" w:rsidP="004275BE">
            <w:pPr>
              <w:spacing w:after="0"/>
              <w:rPr>
                <w:rFonts w:ascii="Arial" w:eastAsia="Verdana" w:hAnsi="Arial" w:cs="Arial"/>
                <w:lang w:val="de-DE"/>
              </w:rPr>
            </w:pPr>
            <w:r w:rsidRPr="00E42BA2">
              <w:rPr>
                <w:rFonts w:ascii="Arial" w:eastAsia="Verdana" w:hAnsi="Arial" w:cs="Arial"/>
                <w:lang w:val="de-DE"/>
              </w:rPr>
              <w:t>e-mail: magdalena.godowska@ncn.gov.pl</w:t>
            </w:r>
          </w:p>
          <w:p w:rsidR="0073294F" w:rsidRPr="00E42BA2" w:rsidRDefault="00800D85" w:rsidP="004275BE">
            <w:pPr>
              <w:spacing w:after="0"/>
              <w:rPr>
                <w:rFonts w:ascii="Arial" w:eastAsia="Verdana" w:hAnsi="Arial" w:cs="Arial"/>
                <w:u w:val="single"/>
                <w:lang w:val="de-DE"/>
              </w:rPr>
            </w:pPr>
            <w:r w:rsidRPr="00E42BA2">
              <w:rPr>
                <w:rFonts w:ascii="Arial" w:eastAsia="Verdana" w:hAnsi="Arial" w:cs="Arial"/>
                <w:lang w:val="de-DE"/>
              </w:rPr>
              <w:t xml:space="preserve">tel.: </w:t>
            </w:r>
            <w:r w:rsidR="00FF0C6A" w:rsidRPr="00F95971">
              <w:rPr>
                <w:rFonts w:ascii="Arial" w:eastAsia="Verdana" w:hAnsi="Arial" w:cs="Arial"/>
                <w:lang w:val="de-DE"/>
              </w:rPr>
              <w:t>0048 668 385 353 (contact time: 9 a.m. –1 p.m.)</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0C0602" w:rsidRPr="00E42BA2" w:rsidRDefault="000C0602" w:rsidP="00381390">
            <w:pPr>
              <w:spacing w:after="0"/>
              <w:jc w:val="both"/>
              <w:rPr>
                <w:rFonts w:ascii="Arial" w:eastAsia="Verdana" w:hAnsi="Arial" w:cs="Arial"/>
                <w:u w:val="single"/>
                <w:lang w:val="en-US"/>
              </w:rPr>
            </w:pPr>
          </w:p>
          <w:p w:rsidR="000C0602" w:rsidRPr="00E42BA2" w:rsidRDefault="000C0602" w:rsidP="00381390">
            <w:pPr>
              <w:spacing w:after="0"/>
              <w:ind w:left="436"/>
              <w:jc w:val="both"/>
              <w:rPr>
                <w:rFonts w:ascii="Arial" w:eastAsia="Verdana" w:hAnsi="Arial" w:cs="Arial"/>
                <w:b/>
                <w:lang w:val="en-US"/>
              </w:rPr>
            </w:pPr>
            <w:r w:rsidRPr="00E42BA2">
              <w:rPr>
                <w:rFonts w:ascii="Arial" w:eastAsia="Verdana" w:hAnsi="Arial" w:cs="Arial"/>
                <w:b/>
                <w:lang w:val="en-US"/>
              </w:rPr>
              <w:t xml:space="preserve">CHINA, NSFC: </w:t>
            </w:r>
          </w:p>
          <w:p w:rsidR="000C0602" w:rsidRPr="00E42BA2" w:rsidRDefault="000C0602" w:rsidP="00381390">
            <w:pPr>
              <w:spacing w:after="0"/>
              <w:ind w:left="436"/>
              <w:jc w:val="both"/>
              <w:rPr>
                <w:rFonts w:ascii="Arial" w:eastAsia="Verdana" w:hAnsi="Arial" w:cs="Arial"/>
                <w:b/>
                <w:lang w:val="en-US"/>
              </w:rPr>
            </w:pPr>
          </w:p>
          <w:p w:rsidR="000C0602" w:rsidRPr="00E42BA2" w:rsidRDefault="000C0602" w:rsidP="00381390">
            <w:pPr>
              <w:spacing w:after="0"/>
              <w:ind w:left="436"/>
              <w:jc w:val="both"/>
              <w:rPr>
                <w:rFonts w:ascii="Arial" w:hAnsi="Arial" w:cs="Arial"/>
                <w:lang w:val="en-US" w:eastAsia="zh-CN"/>
              </w:rPr>
            </w:pPr>
            <w:r w:rsidRPr="00E42BA2">
              <w:rPr>
                <w:rFonts w:ascii="Arial" w:hAnsi="Arial" w:cs="Arial"/>
                <w:lang w:val="en-US" w:eastAsia="zh-CN"/>
              </w:rPr>
              <w:t xml:space="preserve">Dr. LI </w:t>
            </w:r>
            <w:proofErr w:type="spellStart"/>
            <w:r w:rsidRPr="00E42BA2">
              <w:rPr>
                <w:rFonts w:ascii="Arial" w:hAnsi="Arial" w:cs="Arial"/>
                <w:lang w:val="en-US" w:eastAsia="zh-CN"/>
              </w:rPr>
              <w:t>Wencong</w:t>
            </w:r>
            <w:proofErr w:type="spellEnd"/>
          </w:p>
          <w:p w:rsidR="000C0602" w:rsidRPr="00E42BA2" w:rsidRDefault="004275BE" w:rsidP="00381390">
            <w:pPr>
              <w:spacing w:after="0"/>
              <w:ind w:left="436"/>
              <w:jc w:val="both"/>
              <w:rPr>
                <w:rFonts w:ascii="Arial" w:hAnsi="Arial" w:cs="Arial"/>
                <w:lang w:val="en-US" w:eastAsia="zh-CN"/>
              </w:rPr>
            </w:pPr>
            <w:r>
              <w:rPr>
                <w:rFonts w:ascii="Arial" w:hAnsi="Arial" w:cs="Arial"/>
                <w:lang w:val="en-US" w:eastAsia="zh-CN"/>
              </w:rPr>
              <w:t>e</w:t>
            </w:r>
            <w:r w:rsidR="000C0602" w:rsidRPr="00E42BA2">
              <w:rPr>
                <w:rFonts w:ascii="Arial" w:hAnsi="Arial" w:cs="Arial"/>
                <w:lang w:val="en-US" w:eastAsia="zh-CN"/>
              </w:rPr>
              <w:t xml:space="preserve">mail: </w:t>
            </w:r>
            <w:hyperlink r:id="rId17" w:history="1">
              <w:r w:rsidR="000C0602" w:rsidRPr="00E42BA2">
                <w:rPr>
                  <w:rStyle w:val="a4"/>
                  <w:rFonts w:ascii="Arial" w:hAnsi="Arial" w:cs="Arial"/>
                  <w:lang w:val="en-US" w:eastAsia="zh-CN"/>
                </w:rPr>
                <w:t>liwc@nsfc.gov.cn</w:t>
              </w:r>
            </w:hyperlink>
          </w:p>
          <w:p w:rsidR="000C0602" w:rsidRPr="00E42BA2" w:rsidRDefault="004275BE" w:rsidP="00381390">
            <w:pPr>
              <w:spacing w:after="0"/>
              <w:ind w:left="436"/>
              <w:jc w:val="both"/>
              <w:rPr>
                <w:rFonts w:ascii="Arial" w:hAnsi="Arial" w:cs="Arial"/>
                <w:lang w:val="fr-FR" w:eastAsia="zh-CN"/>
              </w:rPr>
            </w:pPr>
            <w:r>
              <w:rPr>
                <w:rFonts w:ascii="Arial" w:hAnsi="Arial" w:cs="Arial"/>
                <w:lang w:val="fr-FR" w:eastAsia="zh-CN"/>
              </w:rPr>
              <w:t>t</w:t>
            </w:r>
            <w:r w:rsidR="000C0602" w:rsidRPr="00E42BA2">
              <w:rPr>
                <w:rFonts w:ascii="Arial" w:hAnsi="Arial" w:cs="Arial"/>
                <w:lang w:val="fr-FR" w:eastAsia="zh-CN"/>
              </w:rPr>
              <w:t>el</w:t>
            </w:r>
            <w:r>
              <w:rPr>
                <w:rFonts w:ascii="Arial" w:hAnsi="Arial" w:cs="Arial"/>
                <w:lang w:val="fr-FR" w:eastAsia="zh-CN"/>
              </w:rPr>
              <w:t>.</w:t>
            </w:r>
            <w:r w:rsidR="000C0602" w:rsidRPr="00E42BA2">
              <w:rPr>
                <w:rFonts w:ascii="Arial" w:hAnsi="Arial" w:cs="Arial"/>
                <w:lang w:val="fr-FR" w:eastAsia="zh-CN"/>
              </w:rPr>
              <w:t>: 86 10 62327014</w:t>
            </w:r>
          </w:p>
          <w:p w:rsidR="000C0602" w:rsidRPr="00E42BA2" w:rsidRDefault="000C0602" w:rsidP="00381390">
            <w:pPr>
              <w:spacing w:after="0"/>
              <w:ind w:left="436"/>
              <w:jc w:val="both"/>
              <w:rPr>
                <w:rFonts w:ascii="Arial" w:hAnsi="Arial" w:cs="Arial"/>
                <w:lang w:val="fr-FR" w:eastAsia="zh-CN"/>
              </w:rPr>
            </w:pPr>
          </w:p>
          <w:p w:rsidR="000C0602" w:rsidRPr="00E42BA2" w:rsidRDefault="004B3075" w:rsidP="00381390">
            <w:pPr>
              <w:spacing w:after="0"/>
              <w:ind w:left="436"/>
              <w:jc w:val="both"/>
              <w:rPr>
                <w:rFonts w:ascii="Arial" w:hAnsi="Arial" w:cs="Arial"/>
                <w:lang w:val="fr-FR" w:eastAsia="zh-CN"/>
              </w:rPr>
            </w:pPr>
            <w:r w:rsidRPr="00E42BA2">
              <w:rPr>
                <w:rFonts w:ascii="Arial" w:hAnsi="Arial" w:cs="Arial"/>
                <w:lang w:val="fr-FR" w:eastAsia="zh-CN"/>
              </w:rPr>
              <w:t>Dr. Qi Zhong</w:t>
            </w:r>
          </w:p>
          <w:p w:rsidR="004B3075" w:rsidRPr="00E42BA2" w:rsidRDefault="004275BE" w:rsidP="00381390">
            <w:pPr>
              <w:spacing w:after="0"/>
              <w:ind w:left="436"/>
              <w:jc w:val="both"/>
              <w:rPr>
                <w:rFonts w:ascii="Arial" w:hAnsi="Arial" w:cs="Arial"/>
                <w:lang w:val="fr-FR" w:eastAsia="zh-CN"/>
              </w:rPr>
            </w:pPr>
            <w:r>
              <w:rPr>
                <w:rFonts w:ascii="Arial" w:hAnsi="Arial" w:cs="Arial"/>
                <w:lang w:val="fr-FR" w:eastAsia="zh-CN"/>
              </w:rPr>
              <w:t>e</w:t>
            </w:r>
            <w:r w:rsidR="004B3075" w:rsidRPr="00E42BA2">
              <w:rPr>
                <w:rFonts w:ascii="Arial" w:hAnsi="Arial" w:cs="Arial"/>
                <w:lang w:val="fr-FR" w:eastAsia="zh-CN"/>
              </w:rPr>
              <w:t>mail: zhongqi @nsfc.gov.cn</w:t>
            </w:r>
          </w:p>
          <w:p w:rsidR="004B3075" w:rsidRPr="00E42BA2" w:rsidRDefault="004275BE" w:rsidP="00381390">
            <w:pPr>
              <w:spacing w:after="0"/>
              <w:ind w:left="436"/>
              <w:jc w:val="both"/>
              <w:rPr>
                <w:rFonts w:ascii="Arial" w:hAnsi="Arial" w:cs="Arial"/>
                <w:lang w:val="fr-FR" w:eastAsia="zh-CN"/>
              </w:rPr>
            </w:pPr>
            <w:r>
              <w:rPr>
                <w:rFonts w:ascii="Arial" w:hAnsi="Arial" w:cs="Arial"/>
                <w:lang w:val="fr-FR" w:eastAsia="zh-CN"/>
              </w:rPr>
              <w:t>t</w:t>
            </w:r>
            <w:r w:rsidR="004B3075" w:rsidRPr="00E42BA2">
              <w:rPr>
                <w:rFonts w:ascii="Arial" w:hAnsi="Arial" w:cs="Arial"/>
                <w:lang w:val="fr-FR" w:eastAsia="zh-CN"/>
              </w:rPr>
              <w:t>el</w:t>
            </w:r>
            <w:r>
              <w:rPr>
                <w:rFonts w:ascii="Arial" w:hAnsi="Arial" w:cs="Arial"/>
                <w:lang w:val="fr-FR" w:eastAsia="zh-CN"/>
              </w:rPr>
              <w:t>.</w:t>
            </w:r>
            <w:r w:rsidR="004B3075" w:rsidRPr="00E42BA2">
              <w:rPr>
                <w:rFonts w:ascii="Arial" w:hAnsi="Arial" w:cs="Arial"/>
                <w:lang w:val="fr-FR" w:eastAsia="zh-CN"/>
              </w:rPr>
              <w:t>: 86 10 62327005</w:t>
            </w:r>
          </w:p>
          <w:p w:rsidR="000C0602" w:rsidRPr="00E42BA2" w:rsidRDefault="000C0602" w:rsidP="00381390">
            <w:pPr>
              <w:spacing w:after="0"/>
              <w:jc w:val="both"/>
              <w:rPr>
                <w:rFonts w:ascii="Arial" w:hAnsi="Arial" w:cs="Arial"/>
                <w:lang w:val="fr-FR" w:eastAsia="zh-CN"/>
              </w:rPr>
            </w:pPr>
          </w:p>
        </w:tc>
      </w:tr>
    </w:tbl>
    <w:p w:rsidR="00A16D90" w:rsidRDefault="00A16D90" w:rsidP="00376AC8">
      <w:pPr>
        <w:spacing w:beforeLines="60" w:afterLines="60"/>
        <w:jc w:val="both"/>
        <w:rPr>
          <w:rFonts w:ascii="Arial" w:eastAsia="Arial" w:hAnsi="Arial" w:cs="Arial"/>
          <w:b/>
          <w:bCs/>
          <w:lang w:val="en-GB"/>
        </w:rPr>
      </w:pPr>
    </w:p>
    <w:p w:rsidR="00A16D90" w:rsidRDefault="00A16D90" w:rsidP="00376AC8">
      <w:pPr>
        <w:spacing w:beforeLines="60" w:afterLines="60"/>
        <w:jc w:val="both"/>
        <w:rPr>
          <w:rFonts w:ascii="Arial" w:eastAsia="Arial" w:hAnsi="Arial" w:cs="Arial"/>
          <w:b/>
          <w:bCs/>
          <w:lang w:val="en-GB"/>
        </w:rPr>
      </w:pPr>
    </w:p>
    <w:p w:rsidR="000C0602" w:rsidRPr="00E42BA2" w:rsidRDefault="000C0602" w:rsidP="00376AC8">
      <w:pPr>
        <w:spacing w:beforeLines="60" w:afterLines="60"/>
        <w:jc w:val="both"/>
        <w:rPr>
          <w:rFonts w:ascii="Arial" w:hAnsi="Arial" w:cs="Arial"/>
          <w:b/>
          <w:lang w:val="en-GB"/>
        </w:rPr>
      </w:pPr>
      <w:r w:rsidRPr="00E42BA2">
        <w:rPr>
          <w:rFonts w:ascii="Arial" w:eastAsia="Arial" w:hAnsi="Arial" w:cs="Arial"/>
          <w:b/>
          <w:bCs/>
          <w:lang w:val="en-GB"/>
        </w:rPr>
        <w:t>Information about the principles of processing personal data</w:t>
      </w:r>
    </w:p>
    <w:p w:rsidR="00AF51CB" w:rsidRPr="00E42BA2" w:rsidRDefault="00AF51CB" w:rsidP="00376AC8">
      <w:pPr>
        <w:spacing w:beforeLines="60" w:afterLines="60"/>
        <w:jc w:val="both"/>
        <w:rPr>
          <w:rFonts w:ascii="Arial" w:eastAsia="Arial" w:hAnsi="Arial" w:cs="Arial"/>
          <w:bCs/>
          <w:lang w:val="en-GB"/>
        </w:rPr>
      </w:pPr>
      <w:r w:rsidRPr="00E42BA2">
        <w:rPr>
          <w:rFonts w:ascii="Arial" w:eastAsia="Arial" w:hAnsi="Arial" w:cs="Arial"/>
          <w:bCs/>
          <w:lang w:val="en-GB"/>
        </w:rPr>
        <w:t xml:space="preserve">Acting pursuant to Article 13 (1) and (2)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(OJ L 2016, No 119, p.1), this is to inform all those applying for funding of a research project, scientific activity, fellowship or doctoral scholarship that: </w:t>
      </w:r>
    </w:p>
    <w:p w:rsidR="00AF51CB" w:rsidRPr="00E42BA2" w:rsidRDefault="00AF51CB" w:rsidP="00376AC8">
      <w:pPr>
        <w:spacing w:beforeLines="60" w:afterLines="60"/>
        <w:jc w:val="both"/>
        <w:rPr>
          <w:rFonts w:ascii="Arial" w:eastAsia="Arial" w:hAnsi="Arial" w:cs="Arial"/>
          <w:bCs/>
          <w:lang w:val="en-GB"/>
        </w:rPr>
      </w:pPr>
      <w:r w:rsidRPr="00E42BA2">
        <w:rPr>
          <w:rFonts w:ascii="Arial" w:eastAsia="Arial" w:hAnsi="Arial" w:cs="Arial"/>
          <w:bCs/>
          <w:lang w:val="en-GB"/>
        </w:rPr>
        <w:t xml:space="preserve">a) </w:t>
      </w:r>
      <w:proofErr w:type="gramStart"/>
      <w:r w:rsidRPr="00E42BA2">
        <w:rPr>
          <w:rFonts w:ascii="Arial" w:eastAsia="Arial" w:hAnsi="Arial" w:cs="Arial"/>
          <w:bCs/>
          <w:lang w:val="en-GB"/>
        </w:rPr>
        <w:t>the</w:t>
      </w:r>
      <w:proofErr w:type="gramEnd"/>
      <w:r w:rsidRPr="00E42BA2">
        <w:rPr>
          <w:rFonts w:ascii="Arial" w:eastAsia="Arial" w:hAnsi="Arial" w:cs="Arial"/>
          <w:bCs/>
          <w:lang w:val="en-GB"/>
        </w:rPr>
        <w:t xml:space="preserve"> National Science Centre (“NCN”) with its registered office in Krakow at ul. </w:t>
      </w:r>
      <w:proofErr w:type="spellStart"/>
      <w:r w:rsidRPr="00E42BA2">
        <w:rPr>
          <w:rFonts w:ascii="Arial" w:eastAsia="Arial" w:hAnsi="Arial" w:cs="Arial"/>
          <w:bCs/>
          <w:lang w:val="en-GB"/>
        </w:rPr>
        <w:t>Twardowskiego</w:t>
      </w:r>
      <w:proofErr w:type="spellEnd"/>
      <w:r w:rsidRPr="00E42BA2">
        <w:rPr>
          <w:rFonts w:ascii="Arial" w:eastAsia="Arial" w:hAnsi="Arial" w:cs="Arial"/>
          <w:bCs/>
          <w:lang w:val="en-GB"/>
        </w:rPr>
        <w:t xml:space="preserve"> 16, 30-312 </w:t>
      </w:r>
      <w:proofErr w:type="spellStart"/>
      <w:r w:rsidRPr="00E42BA2">
        <w:rPr>
          <w:rFonts w:ascii="Arial" w:eastAsia="Arial" w:hAnsi="Arial" w:cs="Arial"/>
          <w:bCs/>
          <w:lang w:val="en-GB"/>
        </w:rPr>
        <w:t>Kraków</w:t>
      </w:r>
      <w:proofErr w:type="spellEnd"/>
      <w:r w:rsidRPr="00E42BA2">
        <w:rPr>
          <w:rFonts w:ascii="Arial" w:eastAsia="Arial" w:hAnsi="Arial" w:cs="Arial"/>
          <w:bCs/>
          <w:lang w:val="en-GB"/>
        </w:rPr>
        <w:t>, is the controller of your personal data,</w:t>
      </w:r>
    </w:p>
    <w:p w:rsidR="00AF51CB" w:rsidRPr="00E42BA2" w:rsidRDefault="00AF51CB" w:rsidP="00376AC8">
      <w:pPr>
        <w:spacing w:beforeLines="60" w:afterLines="60"/>
        <w:jc w:val="both"/>
        <w:rPr>
          <w:rFonts w:ascii="Arial" w:eastAsia="Arial" w:hAnsi="Arial" w:cs="Arial"/>
          <w:bCs/>
          <w:lang w:val="en-GB"/>
        </w:rPr>
      </w:pPr>
      <w:r w:rsidRPr="00E42BA2">
        <w:rPr>
          <w:rFonts w:ascii="Arial" w:eastAsia="Arial" w:hAnsi="Arial" w:cs="Arial"/>
          <w:bCs/>
          <w:lang w:val="en-GB"/>
        </w:rPr>
        <w:lastRenderedPageBreak/>
        <w:t xml:space="preserve">b) </w:t>
      </w:r>
      <w:proofErr w:type="gramStart"/>
      <w:r w:rsidRPr="00E42BA2">
        <w:rPr>
          <w:rFonts w:ascii="Arial" w:eastAsia="Arial" w:hAnsi="Arial" w:cs="Arial"/>
          <w:bCs/>
          <w:lang w:val="en-GB"/>
        </w:rPr>
        <w:t>the</w:t>
      </w:r>
      <w:proofErr w:type="gramEnd"/>
      <w:r w:rsidRPr="00E42BA2">
        <w:rPr>
          <w:rFonts w:ascii="Arial" w:eastAsia="Arial" w:hAnsi="Arial" w:cs="Arial"/>
          <w:bCs/>
          <w:lang w:val="en-GB"/>
        </w:rPr>
        <w:t xml:space="preserve"> NCN’s designated Data Protection Officer can be contacted via electronic mail at iod@ncn.gov.pl, by phone at +48 12 341 9126 or directly at the registered office of the data controller,</w:t>
      </w:r>
    </w:p>
    <w:p w:rsidR="00AF51CB" w:rsidRPr="00E42BA2" w:rsidRDefault="00AF51CB" w:rsidP="00376AC8">
      <w:pPr>
        <w:spacing w:beforeLines="60" w:afterLines="60"/>
        <w:jc w:val="both"/>
        <w:rPr>
          <w:rFonts w:ascii="Arial" w:eastAsia="Arial" w:hAnsi="Arial" w:cs="Arial"/>
          <w:bCs/>
          <w:lang w:val="en-GB"/>
        </w:rPr>
      </w:pPr>
      <w:r w:rsidRPr="00E42BA2">
        <w:rPr>
          <w:rFonts w:ascii="Arial" w:eastAsia="Arial" w:hAnsi="Arial" w:cs="Arial"/>
          <w:bCs/>
          <w:lang w:val="en-GB"/>
        </w:rPr>
        <w:t>c) the NCN shall process your personal data pursuant to Article 6 (1) (c) of the General Data Protection Regulation, in conjunction with Article 20 of the Act on the National Science Centre of 30 April 2010 (Journal of Laws of 2018, item 947, as amended),</w:t>
      </w:r>
    </w:p>
    <w:p w:rsidR="00AF51CB" w:rsidRPr="00E42BA2" w:rsidRDefault="00171816" w:rsidP="00376AC8">
      <w:pPr>
        <w:spacing w:beforeLines="60" w:afterLines="60"/>
        <w:jc w:val="both"/>
        <w:rPr>
          <w:rFonts w:ascii="Arial" w:eastAsia="Arial" w:hAnsi="Arial" w:cs="Arial"/>
          <w:bCs/>
          <w:lang w:val="en-GB"/>
        </w:rPr>
      </w:pPr>
      <w:r w:rsidRPr="00E42BA2">
        <w:rPr>
          <w:rFonts w:ascii="Arial" w:eastAsia="Arial" w:hAnsi="Arial" w:cs="Arial"/>
          <w:bCs/>
          <w:lang w:val="en-GB"/>
        </w:rPr>
        <w:t xml:space="preserve">d) </w:t>
      </w:r>
      <w:proofErr w:type="gramStart"/>
      <w:r w:rsidR="00AF51CB" w:rsidRPr="00E42BA2">
        <w:rPr>
          <w:rFonts w:ascii="Arial" w:eastAsia="Arial" w:hAnsi="Arial" w:cs="Arial"/>
          <w:bCs/>
          <w:lang w:val="en-GB"/>
        </w:rPr>
        <w:t>your</w:t>
      </w:r>
      <w:proofErr w:type="gramEnd"/>
      <w:r w:rsidR="00AF51CB" w:rsidRPr="00E42BA2">
        <w:rPr>
          <w:rFonts w:ascii="Arial" w:eastAsia="Arial" w:hAnsi="Arial" w:cs="Arial"/>
          <w:bCs/>
          <w:lang w:val="en-GB"/>
        </w:rPr>
        <w:t xml:space="preserve"> personal data shall be processed for the </w:t>
      </w:r>
      <w:r w:rsidR="003E16E0" w:rsidRPr="00E42BA2">
        <w:rPr>
          <w:rFonts w:ascii="Arial" w:eastAsia="Arial" w:hAnsi="Arial" w:cs="Arial"/>
          <w:bCs/>
          <w:lang w:val="en-GB"/>
        </w:rPr>
        <w:t>purpos</w:t>
      </w:r>
      <w:r w:rsidR="003E16E0">
        <w:rPr>
          <w:rFonts w:ascii="Arial" w:eastAsia="Arial" w:hAnsi="Arial" w:cs="Arial"/>
          <w:bCs/>
          <w:lang w:val="en-GB"/>
        </w:rPr>
        <w:t>es</w:t>
      </w:r>
      <w:r w:rsidR="003E16E0" w:rsidRPr="00E42BA2">
        <w:rPr>
          <w:rFonts w:ascii="Arial" w:eastAsia="Arial" w:hAnsi="Arial" w:cs="Arial"/>
          <w:bCs/>
          <w:lang w:val="en-GB"/>
        </w:rPr>
        <w:t xml:space="preserve"> </w:t>
      </w:r>
      <w:r w:rsidR="00AF51CB" w:rsidRPr="00E42BA2">
        <w:rPr>
          <w:rFonts w:ascii="Arial" w:eastAsia="Arial" w:hAnsi="Arial" w:cs="Arial"/>
          <w:bCs/>
          <w:lang w:val="en-GB"/>
        </w:rPr>
        <w:t>of:</w:t>
      </w:r>
    </w:p>
    <w:p w:rsidR="00AF51CB" w:rsidRPr="00E42BA2" w:rsidRDefault="00171816" w:rsidP="00376AC8">
      <w:pPr>
        <w:spacing w:beforeLines="60" w:afterLines="60"/>
        <w:jc w:val="both"/>
        <w:rPr>
          <w:rFonts w:ascii="Arial" w:eastAsia="Arial" w:hAnsi="Arial" w:cs="Arial"/>
          <w:bCs/>
          <w:lang w:val="en-GB"/>
        </w:rPr>
      </w:pPr>
      <w:r w:rsidRPr="00E42BA2">
        <w:rPr>
          <w:rFonts w:ascii="Arial" w:eastAsia="Arial" w:hAnsi="Arial" w:cs="Arial"/>
          <w:bCs/>
          <w:lang w:val="en-GB"/>
        </w:rPr>
        <w:t xml:space="preserve">- </w:t>
      </w:r>
      <w:proofErr w:type="gramStart"/>
      <w:r w:rsidR="00AF51CB" w:rsidRPr="00E42BA2">
        <w:rPr>
          <w:rFonts w:ascii="Arial" w:eastAsia="Arial" w:hAnsi="Arial" w:cs="Arial"/>
          <w:bCs/>
          <w:lang w:val="en-GB"/>
        </w:rPr>
        <w:t>evaluation</w:t>
      </w:r>
      <w:proofErr w:type="gramEnd"/>
      <w:r w:rsidR="00AF51CB" w:rsidRPr="00E42BA2">
        <w:rPr>
          <w:rFonts w:ascii="Arial" w:eastAsia="Arial" w:hAnsi="Arial" w:cs="Arial"/>
          <w:bCs/>
          <w:lang w:val="en-GB"/>
        </w:rPr>
        <w:t xml:space="preserve"> of the proposal for funding of a research project, scientific activity, fellowship or doctoral scholarship,</w:t>
      </w:r>
    </w:p>
    <w:p w:rsidR="00AF51CB" w:rsidRPr="00E42BA2" w:rsidRDefault="00171816" w:rsidP="00376AC8">
      <w:pPr>
        <w:spacing w:beforeLines="60" w:afterLines="60"/>
        <w:jc w:val="both"/>
        <w:rPr>
          <w:rFonts w:ascii="Arial" w:eastAsia="Arial" w:hAnsi="Arial" w:cs="Arial"/>
          <w:bCs/>
          <w:lang w:val="en-GB"/>
        </w:rPr>
      </w:pPr>
      <w:r w:rsidRPr="00E42BA2">
        <w:rPr>
          <w:rFonts w:ascii="Arial" w:eastAsia="Arial" w:hAnsi="Arial" w:cs="Arial"/>
          <w:bCs/>
          <w:lang w:val="en-GB"/>
        </w:rPr>
        <w:t xml:space="preserve">- </w:t>
      </w:r>
      <w:r w:rsidR="00AF51CB" w:rsidRPr="00E42BA2">
        <w:rPr>
          <w:rFonts w:ascii="Arial" w:eastAsia="Arial" w:hAnsi="Arial" w:cs="Arial"/>
          <w:bCs/>
          <w:lang w:val="en-GB"/>
        </w:rPr>
        <w:t xml:space="preserve">supervision, financial and accounting operations, audits performed </w:t>
      </w:r>
      <w:r w:rsidR="003E16E0">
        <w:rPr>
          <w:rFonts w:ascii="Arial" w:eastAsia="Arial" w:hAnsi="Arial" w:cs="Arial"/>
          <w:bCs/>
          <w:lang w:val="en-GB"/>
        </w:rPr>
        <w:t>during</w:t>
      </w:r>
      <w:r w:rsidR="003E16E0" w:rsidRPr="00E42BA2">
        <w:rPr>
          <w:rFonts w:ascii="Arial" w:eastAsia="Arial" w:hAnsi="Arial" w:cs="Arial"/>
          <w:bCs/>
          <w:lang w:val="en-GB"/>
        </w:rPr>
        <w:t xml:space="preserve"> </w:t>
      </w:r>
      <w:r w:rsidR="00AF51CB" w:rsidRPr="00E42BA2">
        <w:rPr>
          <w:rFonts w:ascii="Arial" w:eastAsia="Arial" w:hAnsi="Arial" w:cs="Arial"/>
          <w:bCs/>
          <w:lang w:val="en-GB"/>
        </w:rPr>
        <w:t>the course of and after the completion of the research project, scientific activity, fellowship or doctoral scholarship, evaluation of implementation thereof and settlement of funding agreements, if funding is granted for the completion of a research project, scientific activity, fellowship or doctoral scholarship, and</w:t>
      </w:r>
    </w:p>
    <w:p w:rsidR="00AF51CB" w:rsidRPr="00E42BA2" w:rsidRDefault="00171816" w:rsidP="00376AC8">
      <w:pPr>
        <w:spacing w:beforeLines="60" w:afterLines="60"/>
        <w:jc w:val="both"/>
        <w:rPr>
          <w:rFonts w:ascii="Arial" w:eastAsia="Arial" w:hAnsi="Arial" w:cs="Arial"/>
          <w:bCs/>
          <w:lang w:val="en-GB"/>
        </w:rPr>
      </w:pPr>
      <w:r w:rsidRPr="00E42BA2">
        <w:rPr>
          <w:rFonts w:ascii="Arial" w:eastAsia="Arial" w:hAnsi="Arial" w:cs="Arial"/>
          <w:bCs/>
          <w:lang w:val="en-GB"/>
        </w:rPr>
        <w:t xml:space="preserve">- </w:t>
      </w:r>
      <w:r w:rsidR="00AF51CB" w:rsidRPr="00E42BA2">
        <w:rPr>
          <w:rFonts w:ascii="Arial" w:eastAsia="Arial" w:hAnsi="Arial" w:cs="Arial"/>
          <w:bCs/>
          <w:lang w:val="en-GB"/>
        </w:rPr>
        <w:t>evaluating the NCN’s own tasks, reporting, dissemination of the information on the NCN’s calls for proposals throughout the scientific community, implementation of other activities regulated by generally applicable laws and for archiving purposes,</w:t>
      </w:r>
    </w:p>
    <w:p w:rsidR="00AF51CB" w:rsidRPr="00E42BA2" w:rsidRDefault="00171816" w:rsidP="00376AC8">
      <w:pPr>
        <w:spacing w:beforeLines="60" w:afterLines="60"/>
        <w:jc w:val="both"/>
        <w:rPr>
          <w:rFonts w:ascii="Arial" w:eastAsia="Arial" w:hAnsi="Arial" w:cs="Arial"/>
          <w:bCs/>
          <w:lang w:val="en-GB"/>
        </w:rPr>
      </w:pPr>
      <w:r w:rsidRPr="00E42BA2">
        <w:rPr>
          <w:rFonts w:ascii="Arial" w:eastAsia="Arial" w:hAnsi="Arial" w:cs="Arial"/>
          <w:bCs/>
          <w:lang w:val="en-GB"/>
        </w:rPr>
        <w:t xml:space="preserve">e) </w:t>
      </w:r>
      <w:r w:rsidR="00AF51CB" w:rsidRPr="00E42BA2">
        <w:rPr>
          <w:rFonts w:ascii="Arial" w:eastAsia="Arial" w:hAnsi="Arial" w:cs="Arial"/>
          <w:bCs/>
          <w:lang w:val="en-GB"/>
        </w:rPr>
        <w:t>your personal data shall be processed from the moment it has been collected for as long as it is necessary to achieve the purposes indicated in point d) and to pursue related claims, for the period required by generally applicable laws and for the period of storage as defined by the NCN’s records management procedures and the Uniform File Classification System,</w:t>
      </w:r>
    </w:p>
    <w:p w:rsidR="00AF51CB" w:rsidRPr="00E42BA2" w:rsidRDefault="00171816" w:rsidP="00376AC8">
      <w:pPr>
        <w:spacing w:beforeLines="60" w:afterLines="60"/>
        <w:jc w:val="both"/>
        <w:rPr>
          <w:rFonts w:ascii="Arial" w:eastAsia="Arial" w:hAnsi="Arial" w:cs="Arial"/>
          <w:bCs/>
          <w:lang w:val="en-GB"/>
        </w:rPr>
      </w:pPr>
      <w:r w:rsidRPr="00E42BA2">
        <w:rPr>
          <w:rFonts w:ascii="Arial" w:eastAsia="Arial" w:hAnsi="Arial" w:cs="Arial"/>
          <w:bCs/>
          <w:lang w:val="en-GB"/>
        </w:rPr>
        <w:t xml:space="preserve">f) </w:t>
      </w:r>
      <w:proofErr w:type="gramStart"/>
      <w:r w:rsidR="00AF51CB" w:rsidRPr="00E42BA2">
        <w:rPr>
          <w:rFonts w:ascii="Arial" w:eastAsia="Arial" w:hAnsi="Arial" w:cs="Arial"/>
          <w:bCs/>
          <w:lang w:val="en-GB"/>
        </w:rPr>
        <w:t>provision</w:t>
      </w:r>
      <w:proofErr w:type="gramEnd"/>
      <w:r w:rsidR="00AF51CB" w:rsidRPr="00E42BA2">
        <w:rPr>
          <w:rFonts w:ascii="Arial" w:eastAsia="Arial" w:hAnsi="Arial" w:cs="Arial"/>
          <w:bCs/>
          <w:lang w:val="en-GB"/>
        </w:rPr>
        <w:t xml:space="preserve"> of your personal data is a statutory requirement and without its disclosure the purposes described in point d) cannot be achieved,</w:t>
      </w:r>
    </w:p>
    <w:p w:rsidR="00AF51CB" w:rsidRPr="00E42BA2" w:rsidRDefault="00171816" w:rsidP="00376AC8">
      <w:pPr>
        <w:spacing w:beforeLines="60" w:afterLines="60"/>
        <w:jc w:val="both"/>
        <w:rPr>
          <w:rFonts w:ascii="Arial" w:eastAsia="Arial" w:hAnsi="Arial" w:cs="Arial"/>
          <w:bCs/>
          <w:lang w:val="en-GB"/>
        </w:rPr>
      </w:pPr>
      <w:r w:rsidRPr="00E42BA2">
        <w:rPr>
          <w:rFonts w:ascii="Arial" w:eastAsia="Arial" w:hAnsi="Arial" w:cs="Arial"/>
          <w:bCs/>
          <w:lang w:val="en-GB"/>
        </w:rPr>
        <w:t xml:space="preserve">g) </w:t>
      </w:r>
      <w:r w:rsidR="00AF51CB" w:rsidRPr="00E42BA2">
        <w:rPr>
          <w:rFonts w:ascii="Arial" w:eastAsia="Arial" w:hAnsi="Arial" w:cs="Arial"/>
          <w:bCs/>
          <w:lang w:val="en-GB"/>
        </w:rPr>
        <w:t>the recipients of your personal data may only be entities authorised to collect personal data pursuant to generally applicable laws and, to the extent specified in Article 31 of the Act on the National Science Centre of 30 April 2010 (Journal of Laws of 2018, item 947, as amended), individuals using the NCN’s website,</w:t>
      </w:r>
    </w:p>
    <w:p w:rsidR="00AF51CB" w:rsidRPr="00E42BA2" w:rsidRDefault="00171816" w:rsidP="00376AC8">
      <w:pPr>
        <w:spacing w:beforeLines="60" w:afterLines="60"/>
        <w:jc w:val="both"/>
        <w:rPr>
          <w:rFonts w:ascii="Arial" w:eastAsia="Arial" w:hAnsi="Arial" w:cs="Arial"/>
          <w:bCs/>
          <w:lang w:val="en-GB"/>
        </w:rPr>
      </w:pPr>
      <w:r w:rsidRPr="00E42BA2">
        <w:rPr>
          <w:rFonts w:ascii="Arial" w:eastAsia="Arial" w:hAnsi="Arial" w:cs="Arial"/>
          <w:bCs/>
          <w:lang w:val="en-GB"/>
        </w:rPr>
        <w:t xml:space="preserve">h) </w:t>
      </w:r>
      <w:proofErr w:type="gramStart"/>
      <w:r w:rsidR="00AF51CB" w:rsidRPr="00E42BA2">
        <w:rPr>
          <w:rFonts w:ascii="Arial" w:eastAsia="Arial" w:hAnsi="Arial" w:cs="Arial"/>
          <w:bCs/>
          <w:lang w:val="en-GB"/>
        </w:rPr>
        <w:t>your</w:t>
      </w:r>
      <w:proofErr w:type="gramEnd"/>
      <w:r w:rsidR="00AF51CB" w:rsidRPr="00E42BA2">
        <w:rPr>
          <w:rFonts w:ascii="Arial" w:eastAsia="Arial" w:hAnsi="Arial" w:cs="Arial"/>
          <w:bCs/>
          <w:lang w:val="en-GB"/>
        </w:rPr>
        <w:t xml:space="preserve"> personal data may be transferred for processing to third parties, such as the National Information Processing Institute with its registered office at al. </w:t>
      </w:r>
      <w:proofErr w:type="spellStart"/>
      <w:r w:rsidR="00AF51CB" w:rsidRPr="00E42BA2">
        <w:rPr>
          <w:rFonts w:ascii="Arial" w:eastAsia="Arial" w:hAnsi="Arial" w:cs="Arial"/>
          <w:bCs/>
          <w:lang w:val="en-GB"/>
        </w:rPr>
        <w:t>Niepodległości</w:t>
      </w:r>
      <w:proofErr w:type="spellEnd"/>
      <w:r w:rsidR="00AF51CB" w:rsidRPr="00E42BA2">
        <w:rPr>
          <w:rFonts w:ascii="Arial" w:eastAsia="Arial" w:hAnsi="Arial" w:cs="Arial"/>
          <w:bCs/>
          <w:lang w:val="en-GB"/>
        </w:rPr>
        <w:t xml:space="preserve"> 188b, 00-608 Warsaw. Such third parties process data based on personal data transfer contracts and are also bound to keep the data being processed confidential,</w:t>
      </w:r>
    </w:p>
    <w:p w:rsidR="00AF51CB" w:rsidRPr="00E42BA2" w:rsidRDefault="00171816" w:rsidP="00376AC8">
      <w:pPr>
        <w:spacing w:beforeLines="60" w:afterLines="60"/>
        <w:jc w:val="both"/>
        <w:rPr>
          <w:rFonts w:ascii="Arial" w:eastAsia="Arial" w:hAnsi="Arial" w:cs="Arial"/>
          <w:bCs/>
          <w:lang w:val="en-GB"/>
        </w:rPr>
      </w:pPr>
      <w:proofErr w:type="spellStart"/>
      <w:r w:rsidRPr="00E42BA2">
        <w:rPr>
          <w:rFonts w:ascii="Arial" w:eastAsia="Arial" w:hAnsi="Arial" w:cs="Arial"/>
          <w:bCs/>
          <w:lang w:val="en-GB"/>
        </w:rPr>
        <w:t>i</w:t>
      </w:r>
      <w:proofErr w:type="spellEnd"/>
      <w:r w:rsidRPr="00E42BA2">
        <w:rPr>
          <w:rFonts w:ascii="Arial" w:eastAsia="Arial" w:hAnsi="Arial" w:cs="Arial"/>
          <w:bCs/>
          <w:lang w:val="en-GB"/>
        </w:rPr>
        <w:t xml:space="preserve">) </w:t>
      </w:r>
      <w:proofErr w:type="gramStart"/>
      <w:r w:rsidR="00AF51CB" w:rsidRPr="00E42BA2">
        <w:rPr>
          <w:rFonts w:ascii="Arial" w:eastAsia="Arial" w:hAnsi="Arial" w:cs="Arial"/>
          <w:bCs/>
          <w:lang w:val="en-GB"/>
        </w:rPr>
        <w:t>you</w:t>
      </w:r>
      <w:proofErr w:type="gramEnd"/>
      <w:r w:rsidR="00AF51CB" w:rsidRPr="00E42BA2">
        <w:rPr>
          <w:rFonts w:ascii="Arial" w:eastAsia="Arial" w:hAnsi="Arial" w:cs="Arial"/>
          <w:bCs/>
          <w:lang w:val="en-GB"/>
        </w:rPr>
        <w:t xml:space="preserve"> have the right to access your personal data, correct your personal data and restrict the processing of your personal data, and</w:t>
      </w:r>
    </w:p>
    <w:p w:rsidR="00AF51CB" w:rsidRPr="00E42BA2" w:rsidRDefault="00171816" w:rsidP="00376AC8">
      <w:pPr>
        <w:spacing w:beforeLines="60" w:afterLines="60"/>
        <w:jc w:val="both"/>
        <w:rPr>
          <w:rFonts w:ascii="Arial" w:eastAsia="Arial" w:hAnsi="Arial" w:cs="Arial"/>
          <w:bCs/>
          <w:lang w:val="en-GB"/>
        </w:rPr>
      </w:pPr>
      <w:r w:rsidRPr="00E42BA2">
        <w:rPr>
          <w:rFonts w:ascii="Arial" w:eastAsia="Arial" w:hAnsi="Arial" w:cs="Arial"/>
          <w:bCs/>
          <w:lang w:val="en-GB"/>
        </w:rPr>
        <w:t xml:space="preserve">j) </w:t>
      </w:r>
      <w:proofErr w:type="gramStart"/>
      <w:r w:rsidR="00AF51CB" w:rsidRPr="00E42BA2">
        <w:rPr>
          <w:rFonts w:ascii="Arial" w:eastAsia="Arial" w:hAnsi="Arial" w:cs="Arial"/>
          <w:bCs/>
          <w:lang w:val="en-GB"/>
        </w:rPr>
        <w:t>you</w:t>
      </w:r>
      <w:proofErr w:type="gramEnd"/>
      <w:r w:rsidR="00AF51CB" w:rsidRPr="00E42BA2">
        <w:rPr>
          <w:rFonts w:ascii="Arial" w:eastAsia="Arial" w:hAnsi="Arial" w:cs="Arial"/>
          <w:bCs/>
          <w:lang w:val="en-GB"/>
        </w:rPr>
        <w:t xml:space="preserve"> have the right to lodge a complaint with the President of the Personal Data Protection Office if the General Data Protection Regulation is violated.</w:t>
      </w:r>
    </w:p>
    <w:p w:rsidR="000C0602" w:rsidRPr="00E42BA2" w:rsidRDefault="000C0602" w:rsidP="00B64158">
      <w:pPr>
        <w:pStyle w:val="a0"/>
        <w:spacing w:line="276" w:lineRule="auto"/>
        <w:rPr>
          <w:rFonts w:cs="Arial"/>
          <w:sz w:val="22"/>
          <w:szCs w:val="22"/>
          <w:lang w:val="en-GB"/>
        </w:rPr>
      </w:pPr>
    </w:p>
    <w:p w:rsidR="000C0602" w:rsidRPr="00E42BA2" w:rsidRDefault="000C0602" w:rsidP="00B64158">
      <w:pPr>
        <w:pStyle w:val="a0"/>
        <w:spacing w:line="276" w:lineRule="auto"/>
        <w:rPr>
          <w:rFonts w:cs="Arial"/>
          <w:sz w:val="22"/>
          <w:szCs w:val="22"/>
          <w:lang w:val="en-GB"/>
        </w:rPr>
      </w:pPr>
    </w:p>
    <w:p w:rsidR="000C0602" w:rsidRPr="00E42BA2" w:rsidRDefault="000C0602" w:rsidP="00B64158">
      <w:pPr>
        <w:pStyle w:val="a0"/>
        <w:spacing w:line="276" w:lineRule="auto"/>
        <w:rPr>
          <w:rFonts w:cs="Arial"/>
          <w:sz w:val="22"/>
          <w:szCs w:val="22"/>
          <w:lang w:val="en-GB"/>
        </w:rPr>
      </w:pPr>
    </w:p>
    <w:p w:rsidR="000C0602" w:rsidRPr="00E42BA2" w:rsidRDefault="000C0602" w:rsidP="00B64158">
      <w:pPr>
        <w:pStyle w:val="a0"/>
        <w:spacing w:line="276" w:lineRule="auto"/>
        <w:rPr>
          <w:rFonts w:cs="Arial"/>
          <w:sz w:val="22"/>
          <w:szCs w:val="22"/>
          <w:lang w:val="en-GB"/>
        </w:rPr>
      </w:pPr>
    </w:p>
    <w:sectPr w:rsidR="000C0602" w:rsidRPr="00E42BA2" w:rsidSect="005E7AE2">
      <w:footerReference w:type="default" r:id="rId18"/>
      <w:pgSz w:w="11906" w:h="16838"/>
      <w:pgMar w:top="1985" w:right="1418" w:bottom="1276" w:left="1418" w:header="709" w:footer="709" w:gutter="0"/>
      <w:cols w:space="708"/>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658" w:rsidRDefault="00127658" w:rsidP="0098099B">
      <w:pPr>
        <w:spacing w:after="0" w:line="240" w:lineRule="auto"/>
      </w:pPr>
      <w:r>
        <w:separator/>
      </w:r>
    </w:p>
  </w:endnote>
  <w:endnote w:type="continuationSeparator" w:id="0">
    <w:p w:rsidR="00127658" w:rsidRDefault="00127658" w:rsidP="00980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ont241">
    <w:altName w:val="MS Gothic"/>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Frutiger LT Std 45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FE5" w:rsidRDefault="00EC402E">
    <w:pPr>
      <w:pStyle w:val="a6"/>
      <w:jc w:val="right"/>
    </w:pPr>
    <w:r>
      <w:fldChar w:fldCharType="begin"/>
    </w:r>
    <w:r w:rsidR="00534FE5">
      <w:instrText>PAGE   \* MERGEFORMAT</w:instrText>
    </w:r>
    <w:r>
      <w:fldChar w:fldCharType="separate"/>
    </w:r>
    <w:r w:rsidR="00376AC8">
      <w:rPr>
        <w:noProof/>
      </w:rPr>
      <w:t>2</w:t>
    </w:r>
    <w:r>
      <w:fldChar w:fldCharType="end"/>
    </w:r>
  </w:p>
  <w:p w:rsidR="00534FE5" w:rsidRDefault="00534FE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658" w:rsidRDefault="00127658" w:rsidP="0098099B">
      <w:pPr>
        <w:spacing w:after="0" w:line="240" w:lineRule="auto"/>
      </w:pPr>
      <w:r>
        <w:separator/>
      </w:r>
    </w:p>
  </w:footnote>
  <w:footnote w:type="continuationSeparator" w:id="0">
    <w:p w:rsidR="00127658" w:rsidRDefault="00127658" w:rsidP="0098099B">
      <w:pPr>
        <w:spacing w:after="0" w:line="240" w:lineRule="auto"/>
      </w:pPr>
      <w:r>
        <w:continuationSeparator/>
      </w:r>
    </w:p>
  </w:footnote>
  <w:footnote w:id="1">
    <w:p w:rsidR="00534FE5" w:rsidRPr="00712C9B" w:rsidRDefault="00534FE5" w:rsidP="001703B4">
      <w:pPr>
        <w:pStyle w:val="a9"/>
        <w:spacing w:after="0"/>
        <w:rPr>
          <w:sz w:val="18"/>
          <w:szCs w:val="18"/>
          <w:lang w:val="en-GB"/>
        </w:rPr>
      </w:pPr>
      <w:r w:rsidRPr="00712C9B">
        <w:rPr>
          <w:rStyle w:val="aa"/>
          <w:sz w:val="18"/>
          <w:szCs w:val="18"/>
        </w:rPr>
        <w:footnoteRef/>
      </w:r>
      <w:r w:rsidRPr="00712C9B">
        <w:rPr>
          <w:sz w:val="18"/>
          <w:szCs w:val="18"/>
          <w:lang w:val="en-GB"/>
        </w:rPr>
        <w:t>Basic research is defined as</w:t>
      </w:r>
      <w:r w:rsidR="009353CF" w:rsidRPr="009353CF">
        <w:rPr>
          <w:sz w:val="18"/>
          <w:szCs w:val="18"/>
          <w:lang w:val="en-GB"/>
        </w:rPr>
        <w:t xml:space="preserve"> experimental or theoretical work</w:t>
      </w:r>
      <w:r w:rsidR="003E16E0">
        <w:rPr>
          <w:sz w:val="18"/>
          <w:szCs w:val="18"/>
          <w:lang w:val="en-GB"/>
        </w:rPr>
        <w:t xml:space="preserve"> </w:t>
      </w:r>
      <w:r w:rsidR="009353CF" w:rsidRPr="009353CF">
        <w:rPr>
          <w:sz w:val="18"/>
          <w:szCs w:val="18"/>
          <w:lang w:val="en-GB"/>
        </w:rPr>
        <w:t>undertaken</w:t>
      </w:r>
      <w:r w:rsidR="003E16E0">
        <w:rPr>
          <w:sz w:val="18"/>
          <w:szCs w:val="18"/>
          <w:lang w:val="en-GB"/>
        </w:rPr>
        <w:t xml:space="preserve"> </w:t>
      </w:r>
      <w:r w:rsidR="009353CF" w:rsidRPr="009353CF">
        <w:rPr>
          <w:sz w:val="18"/>
          <w:szCs w:val="18"/>
          <w:lang w:val="en-GB"/>
        </w:rPr>
        <w:t>primarily</w:t>
      </w:r>
      <w:r w:rsidR="003E16E0">
        <w:rPr>
          <w:sz w:val="18"/>
          <w:szCs w:val="18"/>
          <w:lang w:val="en-GB"/>
        </w:rPr>
        <w:t xml:space="preserve"> </w:t>
      </w:r>
      <w:r w:rsidR="009353CF" w:rsidRPr="009353CF">
        <w:rPr>
          <w:sz w:val="18"/>
          <w:szCs w:val="18"/>
          <w:lang w:val="en-GB"/>
        </w:rPr>
        <w:t>to</w:t>
      </w:r>
      <w:r w:rsidR="003E16E0">
        <w:rPr>
          <w:sz w:val="18"/>
          <w:szCs w:val="18"/>
          <w:lang w:val="en-GB"/>
        </w:rPr>
        <w:t xml:space="preserve"> </w:t>
      </w:r>
      <w:r w:rsidR="009353CF" w:rsidRPr="009353CF">
        <w:rPr>
          <w:sz w:val="18"/>
          <w:szCs w:val="18"/>
          <w:lang w:val="en-GB"/>
        </w:rPr>
        <w:t>acquire</w:t>
      </w:r>
      <w:r w:rsidR="003E16E0">
        <w:rPr>
          <w:sz w:val="18"/>
          <w:szCs w:val="18"/>
          <w:lang w:val="en-GB"/>
        </w:rPr>
        <w:t xml:space="preserve"> </w:t>
      </w:r>
      <w:r w:rsidR="009353CF" w:rsidRPr="009353CF">
        <w:rPr>
          <w:sz w:val="18"/>
          <w:szCs w:val="18"/>
          <w:lang w:val="en-GB"/>
        </w:rPr>
        <w:t>new</w:t>
      </w:r>
      <w:r w:rsidR="003E16E0">
        <w:rPr>
          <w:sz w:val="18"/>
          <w:szCs w:val="18"/>
          <w:lang w:val="en-GB"/>
        </w:rPr>
        <w:t xml:space="preserve"> </w:t>
      </w:r>
      <w:r w:rsidR="009353CF" w:rsidRPr="009353CF">
        <w:rPr>
          <w:sz w:val="18"/>
          <w:szCs w:val="18"/>
          <w:lang w:val="en-GB"/>
        </w:rPr>
        <w:t>knowledge</w:t>
      </w:r>
      <w:r w:rsidR="003E16E0">
        <w:rPr>
          <w:sz w:val="18"/>
          <w:szCs w:val="18"/>
          <w:lang w:val="en-GB"/>
        </w:rPr>
        <w:t xml:space="preserve"> </w:t>
      </w:r>
      <w:r w:rsidR="009353CF" w:rsidRPr="009353CF">
        <w:rPr>
          <w:sz w:val="18"/>
          <w:szCs w:val="18"/>
          <w:lang w:val="en-GB"/>
        </w:rPr>
        <w:t>of</w:t>
      </w:r>
      <w:r w:rsidR="003E16E0">
        <w:rPr>
          <w:sz w:val="18"/>
          <w:szCs w:val="18"/>
          <w:lang w:val="en-GB"/>
        </w:rPr>
        <w:t xml:space="preserve"> </w:t>
      </w:r>
      <w:r w:rsidR="009353CF" w:rsidRPr="009353CF">
        <w:rPr>
          <w:sz w:val="18"/>
          <w:szCs w:val="18"/>
          <w:lang w:val="en-GB"/>
        </w:rPr>
        <w:t>the</w:t>
      </w:r>
      <w:r w:rsidR="003E16E0">
        <w:rPr>
          <w:sz w:val="18"/>
          <w:szCs w:val="18"/>
          <w:lang w:val="en-GB"/>
        </w:rPr>
        <w:t xml:space="preserve"> </w:t>
      </w:r>
      <w:r w:rsidR="009353CF" w:rsidRPr="009353CF">
        <w:rPr>
          <w:sz w:val="18"/>
          <w:szCs w:val="18"/>
          <w:lang w:val="en-GB"/>
        </w:rPr>
        <w:t>underlying</w:t>
      </w:r>
      <w:r w:rsidR="003E16E0">
        <w:rPr>
          <w:sz w:val="18"/>
          <w:szCs w:val="18"/>
          <w:lang w:val="en-GB"/>
        </w:rPr>
        <w:t xml:space="preserve"> </w:t>
      </w:r>
      <w:r w:rsidR="009353CF" w:rsidRPr="009353CF">
        <w:rPr>
          <w:sz w:val="18"/>
          <w:szCs w:val="18"/>
          <w:lang w:val="en-GB"/>
        </w:rPr>
        <w:t>foundations</w:t>
      </w:r>
      <w:r w:rsidR="003E16E0">
        <w:rPr>
          <w:sz w:val="18"/>
          <w:szCs w:val="18"/>
          <w:lang w:val="en-GB"/>
        </w:rPr>
        <w:t xml:space="preserve"> </w:t>
      </w:r>
      <w:r w:rsidR="009353CF" w:rsidRPr="009353CF">
        <w:rPr>
          <w:sz w:val="18"/>
          <w:szCs w:val="18"/>
          <w:lang w:val="en-GB"/>
        </w:rPr>
        <w:t>of</w:t>
      </w:r>
      <w:r w:rsidR="003E16E0">
        <w:rPr>
          <w:sz w:val="18"/>
          <w:szCs w:val="18"/>
          <w:lang w:val="en-GB"/>
        </w:rPr>
        <w:t xml:space="preserve"> </w:t>
      </w:r>
      <w:r w:rsidR="009353CF" w:rsidRPr="009353CF">
        <w:rPr>
          <w:sz w:val="18"/>
          <w:szCs w:val="18"/>
          <w:lang w:val="en-GB"/>
        </w:rPr>
        <w:t>phenomena</w:t>
      </w:r>
      <w:r w:rsidR="003E16E0">
        <w:rPr>
          <w:sz w:val="18"/>
          <w:szCs w:val="18"/>
          <w:lang w:val="en-GB"/>
        </w:rPr>
        <w:t xml:space="preserve"> </w:t>
      </w:r>
      <w:r w:rsidR="009353CF" w:rsidRPr="009353CF">
        <w:rPr>
          <w:sz w:val="18"/>
          <w:szCs w:val="18"/>
          <w:lang w:val="en-GB"/>
        </w:rPr>
        <w:t>and</w:t>
      </w:r>
      <w:r w:rsidR="003E16E0">
        <w:rPr>
          <w:sz w:val="18"/>
          <w:szCs w:val="18"/>
          <w:lang w:val="en-GB"/>
        </w:rPr>
        <w:t xml:space="preserve"> </w:t>
      </w:r>
      <w:r w:rsidR="009353CF" w:rsidRPr="009353CF">
        <w:rPr>
          <w:sz w:val="18"/>
          <w:szCs w:val="18"/>
          <w:lang w:val="en-GB"/>
        </w:rPr>
        <w:t>observable</w:t>
      </w:r>
      <w:r w:rsidR="003E16E0">
        <w:rPr>
          <w:sz w:val="18"/>
          <w:szCs w:val="18"/>
          <w:lang w:val="en-GB"/>
        </w:rPr>
        <w:t xml:space="preserve"> </w:t>
      </w:r>
      <w:r w:rsidR="009353CF" w:rsidRPr="009353CF">
        <w:rPr>
          <w:sz w:val="18"/>
          <w:szCs w:val="18"/>
          <w:lang w:val="en-GB"/>
        </w:rPr>
        <w:t>facts,</w:t>
      </w:r>
      <w:r w:rsidR="003E16E0">
        <w:rPr>
          <w:sz w:val="18"/>
          <w:szCs w:val="18"/>
          <w:lang w:val="en-GB"/>
        </w:rPr>
        <w:t xml:space="preserve"> </w:t>
      </w:r>
      <w:r w:rsidR="009353CF" w:rsidRPr="009353CF">
        <w:rPr>
          <w:sz w:val="18"/>
          <w:szCs w:val="18"/>
          <w:lang w:val="en-GB"/>
        </w:rPr>
        <w:t>without</w:t>
      </w:r>
      <w:r w:rsidR="003E16E0">
        <w:rPr>
          <w:sz w:val="18"/>
          <w:szCs w:val="18"/>
          <w:lang w:val="en-GB"/>
        </w:rPr>
        <w:t xml:space="preserve"> </w:t>
      </w:r>
      <w:r w:rsidR="009353CF" w:rsidRPr="009353CF">
        <w:rPr>
          <w:sz w:val="18"/>
          <w:szCs w:val="18"/>
          <w:lang w:val="en-GB"/>
        </w:rPr>
        <w:t>any</w:t>
      </w:r>
      <w:r w:rsidR="003E16E0">
        <w:rPr>
          <w:sz w:val="18"/>
          <w:szCs w:val="18"/>
          <w:lang w:val="en-GB"/>
        </w:rPr>
        <w:t xml:space="preserve"> </w:t>
      </w:r>
      <w:r w:rsidR="009353CF" w:rsidRPr="009353CF">
        <w:rPr>
          <w:sz w:val="18"/>
          <w:szCs w:val="18"/>
          <w:lang w:val="en-GB"/>
        </w:rPr>
        <w:t>particular commercial application or use in view.</w:t>
      </w:r>
    </w:p>
  </w:footnote>
  <w:footnote w:id="2">
    <w:p w:rsidR="00B770CB" w:rsidRDefault="0006668B" w:rsidP="009970C8">
      <w:pPr>
        <w:pStyle w:val="a9"/>
        <w:spacing w:after="0"/>
        <w:rPr>
          <w:rFonts w:cs="Arial"/>
          <w:color w:val="auto"/>
          <w:sz w:val="18"/>
          <w:szCs w:val="18"/>
          <w:shd w:val="clear" w:color="auto" w:fill="FFFFFF"/>
          <w:lang w:val="en-US"/>
        </w:rPr>
      </w:pPr>
      <w:r w:rsidRPr="002E6F4C">
        <w:rPr>
          <w:rStyle w:val="aa"/>
          <w:sz w:val="18"/>
          <w:szCs w:val="18"/>
        </w:rPr>
        <w:footnoteRef/>
      </w:r>
      <w:r w:rsidR="003E16E0">
        <w:rPr>
          <w:sz w:val="18"/>
          <w:szCs w:val="18"/>
          <w:lang w:val="en-US"/>
        </w:rPr>
        <w:t xml:space="preserve"> </w:t>
      </w:r>
      <w:r>
        <w:rPr>
          <w:sz w:val="18"/>
          <w:szCs w:val="18"/>
          <w:lang w:val="en-US"/>
        </w:rPr>
        <w:t xml:space="preserve">PLEASE NOTE: </w:t>
      </w:r>
      <w:r w:rsidRPr="008C410F">
        <w:rPr>
          <w:rFonts w:cs="Arial"/>
          <w:color w:val="auto"/>
          <w:sz w:val="18"/>
          <w:szCs w:val="18"/>
          <w:shd w:val="clear" w:color="auto" w:fill="FFFFFF"/>
          <w:lang w:val="en-US"/>
        </w:rPr>
        <w:t xml:space="preserve">SHENG 3, which is planned to be announced in December 2022, shall cover the following fields of science: </w:t>
      </w:r>
    </w:p>
    <w:p w:rsidR="0006668B" w:rsidRPr="008C410F" w:rsidRDefault="0006668B" w:rsidP="009970C8">
      <w:pPr>
        <w:pStyle w:val="a9"/>
        <w:numPr>
          <w:ilvl w:val="0"/>
          <w:numId w:val="32"/>
        </w:numPr>
        <w:spacing w:after="0"/>
        <w:rPr>
          <w:rFonts w:cs="Arial"/>
          <w:color w:val="auto"/>
          <w:sz w:val="18"/>
          <w:szCs w:val="18"/>
          <w:shd w:val="clear" w:color="auto" w:fill="FFFFFF"/>
          <w:lang w:val="en-US"/>
        </w:rPr>
      </w:pPr>
      <w:r w:rsidRPr="008C410F">
        <w:rPr>
          <w:rFonts w:cs="Arial"/>
          <w:color w:val="auto"/>
          <w:sz w:val="18"/>
          <w:szCs w:val="18"/>
          <w:shd w:val="clear" w:color="auto" w:fill="FFFFFF"/>
          <w:lang w:val="en-US"/>
        </w:rPr>
        <w:t>NSFC: proposals will be accepted in</w:t>
      </w:r>
      <w:r w:rsidR="003E16E0">
        <w:rPr>
          <w:rFonts w:cs="Arial"/>
          <w:color w:val="auto"/>
          <w:sz w:val="18"/>
          <w:szCs w:val="18"/>
          <w:shd w:val="clear" w:color="auto" w:fill="FFFFFF"/>
          <w:lang w:val="en-US"/>
        </w:rPr>
        <w:t xml:space="preserve"> </w:t>
      </w:r>
      <w:r w:rsidRPr="008C410F">
        <w:rPr>
          <w:rFonts w:cs="Arial"/>
          <w:color w:val="auto"/>
          <w:sz w:val="18"/>
          <w:szCs w:val="18"/>
          <w:shd w:val="clear" w:color="auto" w:fill="FFFFFF"/>
          <w:lang w:val="en-US"/>
        </w:rPr>
        <w:t xml:space="preserve">NSFC departments: Mathematical and Physical Sciences, Information Sciences, Earth Sciences, </w:t>
      </w:r>
      <w:proofErr w:type="gramStart"/>
      <w:r w:rsidRPr="008C410F">
        <w:rPr>
          <w:rFonts w:cs="Arial"/>
          <w:color w:val="auto"/>
          <w:sz w:val="18"/>
          <w:szCs w:val="18"/>
          <w:shd w:val="clear" w:color="auto" w:fill="FFFFFF"/>
          <w:lang w:val="en-US"/>
        </w:rPr>
        <w:t>Management</w:t>
      </w:r>
      <w:proofErr w:type="gramEnd"/>
      <w:r w:rsidRPr="008C410F">
        <w:rPr>
          <w:rFonts w:cs="Arial"/>
          <w:color w:val="auto"/>
          <w:sz w:val="18"/>
          <w:szCs w:val="18"/>
          <w:shd w:val="clear" w:color="auto" w:fill="FFFFFF"/>
          <w:lang w:val="en-US"/>
        </w:rPr>
        <w:t xml:space="preserve"> Sciences.</w:t>
      </w:r>
    </w:p>
    <w:p w:rsidR="0006668B" w:rsidRPr="008C410F" w:rsidRDefault="0006668B" w:rsidP="0006668B">
      <w:pPr>
        <w:pStyle w:val="a9"/>
        <w:rPr>
          <w:color w:val="auto"/>
          <w:lang w:val="en-US"/>
        </w:rPr>
      </w:pPr>
      <w:r w:rsidRPr="008C410F">
        <w:rPr>
          <w:rFonts w:cs="Arial"/>
          <w:color w:val="auto"/>
          <w:sz w:val="18"/>
          <w:szCs w:val="18"/>
          <w:shd w:val="clear" w:color="auto" w:fill="FFFFFF"/>
          <w:lang w:val="en-US"/>
        </w:rPr>
        <w:t>NCN: proposals will be accepted in</w:t>
      </w:r>
      <w:r w:rsidR="003E16E0">
        <w:rPr>
          <w:rFonts w:cs="Arial"/>
          <w:color w:val="auto"/>
          <w:sz w:val="18"/>
          <w:szCs w:val="18"/>
          <w:shd w:val="clear" w:color="auto" w:fill="FFFFFF"/>
          <w:lang w:val="en-US"/>
        </w:rPr>
        <w:t xml:space="preserve"> </w:t>
      </w:r>
      <w:r w:rsidRPr="008C410F">
        <w:rPr>
          <w:rFonts w:cs="Arial"/>
          <w:color w:val="auto"/>
          <w:sz w:val="18"/>
          <w:szCs w:val="18"/>
          <w:shd w:val="clear" w:color="auto" w:fill="FFFFFF"/>
          <w:lang w:val="en-US"/>
        </w:rPr>
        <w:t xml:space="preserve">subjects covered by the panels: ST1, ST2, ST3, ST6, ST7, ST9, ST 10, </w:t>
      </w:r>
      <w:proofErr w:type="gramStart"/>
      <w:r w:rsidRPr="008C410F">
        <w:rPr>
          <w:rFonts w:cs="Arial"/>
          <w:color w:val="auto"/>
          <w:sz w:val="18"/>
          <w:szCs w:val="18"/>
          <w:shd w:val="clear" w:color="auto" w:fill="FFFFFF"/>
          <w:lang w:val="en-US"/>
        </w:rPr>
        <w:t>HS</w:t>
      </w:r>
      <w:proofErr w:type="gramEnd"/>
      <w:r w:rsidRPr="008C410F">
        <w:rPr>
          <w:rFonts w:cs="Arial"/>
          <w:color w:val="auto"/>
          <w:sz w:val="18"/>
          <w:szCs w:val="18"/>
          <w:shd w:val="clear" w:color="auto" w:fill="FFFFFF"/>
          <w:lang w:val="en-US"/>
        </w:rPr>
        <w:t xml:space="preserve"> 4. </w:t>
      </w:r>
    </w:p>
  </w:footnote>
  <w:footnote w:id="3">
    <w:p w:rsidR="00175198" w:rsidRPr="003B7532" w:rsidRDefault="00175198" w:rsidP="00175198">
      <w:pPr>
        <w:pStyle w:val="a9"/>
        <w:rPr>
          <w:lang w:val="en-US"/>
        </w:rPr>
      </w:pPr>
      <w:r>
        <w:rPr>
          <w:rStyle w:val="aa"/>
        </w:rPr>
        <w:footnoteRef/>
      </w:r>
      <w:r w:rsidRPr="003B7532">
        <w:rPr>
          <w:lang w:val="en-US"/>
        </w:rPr>
        <w:t xml:space="preserve"> </w:t>
      </w:r>
      <w:r w:rsidRPr="00A33E09">
        <w:rPr>
          <w:sz w:val="18"/>
          <w:szCs w:val="18"/>
          <w:lang w:val="en-US"/>
        </w:rPr>
        <w:t>As for language requirements, please also check the respective national agency’s rules regarding submission to the ZSUN/OSF and the NSFC electronic submission system concerning the S</w:t>
      </w:r>
      <w:r>
        <w:rPr>
          <w:sz w:val="18"/>
          <w:szCs w:val="18"/>
          <w:lang w:val="en-US"/>
        </w:rPr>
        <w:t>HENG</w:t>
      </w:r>
      <w:r w:rsidRPr="00A33E09">
        <w:rPr>
          <w:sz w:val="18"/>
          <w:szCs w:val="18"/>
          <w:lang w:val="en-US"/>
        </w:rPr>
        <w:t xml:space="preserve"> 2 call.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348"/>
        </w:tabs>
        <w:ind w:left="1068" w:hanging="360"/>
      </w:pPr>
      <w:rPr>
        <w:rFonts w:ascii="Symbol" w:hAnsi="Symbol" w:cs="Symbol"/>
      </w:rPr>
    </w:lvl>
    <w:lvl w:ilvl="1">
      <w:start w:val="1"/>
      <w:numFmt w:val="bullet"/>
      <w:lvlText w:val="o"/>
      <w:lvlJc w:val="left"/>
      <w:pPr>
        <w:tabs>
          <w:tab w:val="num" w:pos="348"/>
        </w:tabs>
        <w:ind w:left="1788" w:hanging="360"/>
      </w:pPr>
      <w:rPr>
        <w:rFonts w:ascii="Courier New" w:hAnsi="Courier New" w:cs="Courier New"/>
      </w:rPr>
    </w:lvl>
    <w:lvl w:ilvl="2">
      <w:start w:val="1"/>
      <w:numFmt w:val="bullet"/>
      <w:lvlText w:val=""/>
      <w:lvlJc w:val="left"/>
      <w:pPr>
        <w:tabs>
          <w:tab w:val="num" w:pos="348"/>
        </w:tabs>
        <w:ind w:left="2508" w:hanging="360"/>
      </w:pPr>
      <w:rPr>
        <w:rFonts w:ascii="Wingdings" w:hAnsi="Wingdings" w:cs="Wingdings"/>
      </w:rPr>
    </w:lvl>
    <w:lvl w:ilvl="3">
      <w:start w:val="1"/>
      <w:numFmt w:val="bullet"/>
      <w:lvlText w:val=""/>
      <w:lvlJc w:val="left"/>
      <w:pPr>
        <w:tabs>
          <w:tab w:val="num" w:pos="348"/>
        </w:tabs>
        <w:ind w:left="3228" w:hanging="360"/>
      </w:pPr>
      <w:rPr>
        <w:rFonts w:ascii="Symbol" w:hAnsi="Symbol" w:cs="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cs="Wingdings"/>
      </w:rPr>
    </w:lvl>
    <w:lvl w:ilvl="6">
      <w:start w:val="1"/>
      <w:numFmt w:val="bullet"/>
      <w:lvlText w:val=""/>
      <w:lvlJc w:val="left"/>
      <w:pPr>
        <w:tabs>
          <w:tab w:val="num" w:pos="348"/>
        </w:tabs>
        <w:ind w:left="5388" w:hanging="360"/>
      </w:pPr>
      <w:rPr>
        <w:rFonts w:ascii="Symbol" w:hAnsi="Symbol" w:cs="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cs="Wingdings"/>
      </w:rPr>
    </w:lvl>
  </w:abstractNum>
  <w:abstractNum w:abstractNumId="1">
    <w:nsid w:val="00000003"/>
    <w:multiLevelType w:val="multilevel"/>
    <w:tmpl w:val="00000003"/>
    <w:name w:val="WW8Num2"/>
    <w:lvl w:ilvl="0">
      <w:start w:val="1"/>
      <w:numFmt w:val="bullet"/>
      <w:lvlText w:val=""/>
      <w:lvlJc w:val="left"/>
      <w:pPr>
        <w:tabs>
          <w:tab w:val="num" w:pos="348"/>
        </w:tabs>
        <w:ind w:left="1068" w:hanging="360"/>
      </w:pPr>
      <w:rPr>
        <w:rFonts w:ascii="Symbol" w:hAnsi="Symbol" w:cs="Symbol"/>
      </w:rPr>
    </w:lvl>
    <w:lvl w:ilvl="1">
      <w:start w:val="1"/>
      <w:numFmt w:val="bullet"/>
      <w:lvlText w:val="o"/>
      <w:lvlJc w:val="left"/>
      <w:pPr>
        <w:tabs>
          <w:tab w:val="num" w:pos="348"/>
        </w:tabs>
        <w:ind w:left="1788" w:hanging="360"/>
      </w:pPr>
      <w:rPr>
        <w:rFonts w:ascii="Courier New" w:hAnsi="Courier New" w:cs="Courier New"/>
      </w:rPr>
    </w:lvl>
    <w:lvl w:ilvl="2">
      <w:start w:val="1"/>
      <w:numFmt w:val="bullet"/>
      <w:lvlText w:val=""/>
      <w:lvlJc w:val="left"/>
      <w:pPr>
        <w:tabs>
          <w:tab w:val="num" w:pos="348"/>
        </w:tabs>
        <w:ind w:left="2508" w:hanging="360"/>
      </w:pPr>
      <w:rPr>
        <w:rFonts w:ascii="Wingdings" w:hAnsi="Wingdings" w:cs="Wingdings"/>
      </w:rPr>
    </w:lvl>
    <w:lvl w:ilvl="3">
      <w:start w:val="1"/>
      <w:numFmt w:val="bullet"/>
      <w:lvlText w:val=""/>
      <w:lvlJc w:val="left"/>
      <w:pPr>
        <w:tabs>
          <w:tab w:val="num" w:pos="348"/>
        </w:tabs>
        <w:ind w:left="3228" w:hanging="360"/>
      </w:pPr>
      <w:rPr>
        <w:rFonts w:ascii="Symbol" w:hAnsi="Symbol" w:cs="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cs="Wingdings"/>
      </w:rPr>
    </w:lvl>
    <w:lvl w:ilvl="6">
      <w:start w:val="1"/>
      <w:numFmt w:val="bullet"/>
      <w:lvlText w:val=""/>
      <w:lvlJc w:val="left"/>
      <w:pPr>
        <w:tabs>
          <w:tab w:val="num" w:pos="348"/>
        </w:tabs>
        <w:ind w:left="5388" w:hanging="360"/>
      </w:pPr>
      <w:rPr>
        <w:rFonts w:ascii="Symbol" w:hAnsi="Symbol" w:cs="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cs="Wingdings"/>
      </w:rPr>
    </w:lvl>
  </w:abstractNum>
  <w:abstractNum w:abstractNumId="2">
    <w:nsid w:val="00000004"/>
    <w:multiLevelType w:val="multilevel"/>
    <w:tmpl w:val="00000004"/>
    <w:name w:val="WW8Num3"/>
    <w:lvl w:ilvl="0">
      <w:start w:val="1"/>
      <w:numFmt w:val="bullet"/>
      <w:lvlText w:val=""/>
      <w:lvlJc w:val="left"/>
      <w:pPr>
        <w:tabs>
          <w:tab w:val="num" w:pos="348"/>
        </w:tabs>
        <w:ind w:left="1068" w:hanging="360"/>
      </w:pPr>
      <w:rPr>
        <w:rFonts w:ascii="Symbol" w:hAnsi="Symbol" w:cs="Symbol"/>
      </w:rPr>
    </w:lvl>
    <w:lvl w:ilvl="1">
      <w:start w:val="1"/>
      <w:numFmt w:val="bullet"/>
      <w:lvlText w:val="o"/>
      <w:lvlJc w:val="left"/>
      <w:pPr>
        <w:tabs>
          <w:tab w:val="num" w:pos="348"/>
        </w:tabs>
        <w:ind w:left="1788" w:hanging="360"/>
      </w:pPr>
      <w:rPr>
        <w:rFonts w:ascii="Courier New" w:hAnsi="Courier New" w:cs="Courier New"/>
      </w:rPr>
    </w:lvl>
    <w:lvl w:ilvl="2">
      <w:start w:val="1"/>
      <w:numFmt w:val="bullet"/>
      <w:lvlText w:val=""/>
      <w:lvlJc w:val="left"/>
      <w:pPr>
        <w:tabs>
          <w:tab w:val="num" w:pos="348"/>
        </w:tabs>
        <w:ind w:left="2508" w:hanging="360"/>
      </w:pPr>
      <w:rPr>
        <w:rFonts w:ascii="Wingdings" w:hAnsi="Wingdings" w:cs="Wingdings"/>
      </w:rPr>
    </w:lvl>
    <w:lvl w:ilvl="3">
      <w:start w:val="1"/>
      <w:numFmt w:val="bullet"/>
      <w:lvlText w:val=""/>
      <w:lvlJc w:val="left"/>
      <w:pPr>
        <w:tabs>
          <w:tab w:val="num" w:pos="348"/>
        </w:tabs>
        <w:ind w:left="3228" w:hanging="360"/>
      </w:pPr>
      <w:rPr>
        <w:rFonts w:ascii="Symbol" w:hAnsi="Symbol" w:cs="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cs="Wingdings"/>
      </w:rPr>
    </w:lvl>
    <w:lvl w:ilvl="6">
      <w:start w:val="1"/>
      <w:numFmt w:val="bullet"/>
      <w:lvlText w:val=""/>
      <w:lvlJc w:val="left"/>
      <w:pPr>
        <w:tabs>
          <w:tab w:val="num" w:pos="348"/>
        </w:tabs>
        <w:ind w:left="5388" w:hanging="360"/>
      </w:pPr>
      <w:rPr>
        <w:rFonts w:ascii="Symbol" w:hAnsi="Symbol" w:cs="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cs="Wingdings"/>
      </w:rPr>
    </w:lvl>
  </w:abstractNum>
  <w:abstractNum w:abstractNumId="3">
    <w:nsid w:val="00000005"/>
    <w:multiLevelType w:val="multilevel"/>
    <w:tmpl w:val="00000005"/>
    <w:name w:val="WW8Num4"/>
    <w:lvl w:ilvl="0">
      <w:start w:val="1"/>
      <w:numFmt w:val="bullet"/>
      <w:lvlText w:val=""/>
      <w:lvlJc w:val="left"/>
      <w:pPr>
        <w:tabs>
          <w:tab w:val="num" w:pos="348"/>
        </w:tabs>
        <w:ind w:left="1068" w:hanging="360"/>
      </w:pPr>
      <w:rPr>
        <w:rFonts w:ascii="Symbol" w:hAnsi="Symbol" w:cs="Symbol"/>
      </w:rPr>
    </w:lvl>
    <w:lvl w:ilvl="1">
      <w:start w:val="1"/>
      <w:numFmt w:val="bullet"/>
      <w:lvlText w:val="o"/>
      <w:lvlJc w:val="left"/>
      <w:pPr>
        <w:tabs>
          <w:tab w:val="num" w:pos="348"/>
        </w:tabs>
        <w:ind w:left="1788" w:hanging="360"/>
      </w:pPr>
      <w:rPr>
        <w:rFonts w:ascii="Courier New" w:hAnsi="Courier New" w:cs="Courier New"/>
      </w:rPr>
    </w:lvl>
    <w:lvl w:ilvl="2">
      <w:start w:val="1"/>
      <w:numFmt w:val="bullet"/>
      <w:lvlText w:val=""/>
      <w:lvlJc w:val="left"/>
      <w:pPr>
        <w:tabs>
          <w:tab w:val="num" w:pos="348"/>
        </w:tabs>
        <w:ind w:left="2508" w:hanging="360"/>
      </w:pPr>
      <w:rPr>
        <w:rFonts w:ascii="Wingdings" w:hAnsi="Wingdings" w:cs="Wingdings"/>
      </w:rPr>
    </w:lvl>
    <w:lvl w:ilvl="3">
      <w:start w:val="1"/>
      <w:numFmt w:val="bullet"/>
      <w:lvlText w:val=""/>
      <w:lvlJc w:val="left"/>
      <w:pPr>
        <w:tabs>
          <w:tab w:val="num" w:pos="348"/>
        </w:tabs>
        <w:ind w:left="3228" w:hanging="360"/>
      </w:pPr>
      <w:rPr>
        <w:rFonts w:ascii="Symbol" w:hAnsi="Symbol" w:cs="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cs="Wingdings"/>
      </w:rPr>
    </w:lvl>
    <w:lvl w:ilvl="6">
      <w:start w:val="1"/>
      <w:numFmt w:val="bullet"/>
      <w:lvlText w:val=""/>
      <w:lvlJc w:val="left"/>
      <w:pPr>
        <w:tabs>
          <w:tab w:val="num" w:pos="348"/>
        </w:tabs>
        <w:ind w:left="5388" w:hanging="360"/>
      </w:pPr>
      <w:rPr>
        <w:rFonts w:ascii="Symbol" w:hAnsi="Symbol" w:cs="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cs="Wingdings"/>
      </w:rPr>
    </w:lvl>
  </w:abstractNum>
  <w:abstractNum w:abstractNumId="4">
    <w:nsid w:val="00000006"/>
    <w:multiLevelType w:val="multilevel"/>
    <w:tmpl w:val="00000006"/>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60D4E22"/>
    <w:multiLevelType w:val="hybridMultilevel"/>
    <w:tmpl w:val="67D4A5C8"/>
    <w:lvl w:ilvl="0" w:tplc="7A4E82B8">
      <w:start w:val="2"/>
      <w:numFmt w:val="bullet"/>
      <w:lvlText w:val="-"/>
      <w:lvlJc w:val="left"/>
      <w:pPr>
        <w:ind w:left="720" w:hanging="360"/>
      </w:pPr>
      <w:rPr>
        <w:rFonts w:ascii="Arial" w:eastAsia="Verdan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7A31AA5"/>
    <w:multiLevelType w:val="hybridMultilevel"/>
    <w:tmpl w:val="5FD4A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9C74B32"/>
    <w:multiLevelType w:val="hybridMultilevel"/>
    <w:tmpl w:val="39748920"/>
    <w:lvl w:ilvl="0" w:tplc="0415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A1204D2"/>
    <w:multiLevelType w:val="hybridMultilevel"/>
    <w:tmpl w:val="92D694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0CD472F"/>
    <w:multiLevelType w:val="multilevel"/>
    <w:tmpl w:val="9968A550"/>
    <w:lvl w:ilvl="0">
      <w:start w:val="1"/>
      <w:numFmt w:val="lowerLetter"/>
      <w:lvlText w:val="%1)"/>
      <w:lvlJc w:val="left"/>
      <w:pPr>
        <w:tabs>
          <w:tab w:val="num" w:pos="720"/>
        </w:tabs>
        <w:ind w:left="720" w:hanging="360"/>
      </w:pPr>
      <w:rPr>
        <w:b w:val="0"/>
        <w:bCs/>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23E027F"/>
    <w:multiLevelType w:val="hybridMultilevel"/>
    <w:tmpl w:val="8454FF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2E07F1"/>
    <w:multiLevelType w:val="hybridMultilevel"/>
    <w:tmpl w:val="D78A6E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197853D0"/>
    <w:multiLevelType w:val="hybridMultilevel"/>
    <w:tmpl w:val="177C2DA0"/>
    <w:lvl w:ilvl="0" w:tplc="7264C9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3A34D8"/>
    <w:multiLevelType w:val="hybridMultilevel"/>
    <w:tmpl w:val="1890AD0E"/>
    <w:lvl w:ilvl="0" w:tplc="DF267246">
      <w:start w:val="1"/>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8B1363C"/>
    <w:multiLevelType w:val="hybridMultilevel"/>
    <w:tmpl w:val="DA8CE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3EA4CFE"/>
    <w:multiLevelType w:val="hybridMultilevel"/>
    <w:tmpl w:val="518AAB68"/>
    <w:lvl w:ilvl="0" w:tplc="4404DD4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B76320"/>
    <w:multiLevelType w:val="hybridMultilevel"/>
    <w:tmpl w:val="292CE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C3305D7"/>
    <w:multiLevelType w:val="hybridMultilevel"/>
    <w:tmpl w:val="68AE3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BD179D"/>
    <w:multiLevelType w:val="hybridMultilevel"/>
    <w:tmpl w:val="44CA6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203A78"/>
    <w:multiLevelType w:val="hybridMultilevel"/>
    <w:tmpl w:val="74CE7A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0BF735E"/>
    <w:multiLevelType w:val="hybridMultilevel"/>
    <w:tmpl w:val="50842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E86CE7"/>
    <w:multiLevelType w:val="hybridMultilevel"/>
    <w:tmpl w:val="78B41D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115217C"/>
    <w:multiLevelType w:val="hybridMultilevel"/>
    <w:tmpl w:val="A4665F2A"/>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3">
    <w:nsid w:val="62A22AB6"/>
    <w:multiLevelType w:val="hybridMultilevel"/>
    <w:tmpl w:val="298AFDB4"/>
    <w:lvl w:ilvl="0" w:tplc="7264C9A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45B5240"/>
    <w:multiLevelType w:val="hybridMultilevel"/>
    <w:tmpl w:val="66D0B5E4"/>
    <w:lvl w:ilvl="0" w:tplc="EA4849B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91E719D"/>
    <w:multiLevelType w:val="hybridMultilevel"/>
    <w:tmpl w:val="D76A7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C111344"/>
    <w:multiLevelType w:val="hybridMultilevel"/>
    <w:tmpl w:val="417A32DA"/>
    <w:lvl w:ilvl="0" w:tplc="4A88D40E">
      <w:start w:val="1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815387"/>
    <w:multiLevelType w:val="hybridMultilevel"/>
    <w:tmpl w:val="20D8876E"/>
    <w:lvl w:ilvl="0" w:tplc="F5F8B1D8">
      <w:start w:val="1"/>
      <w:numFmt w:val="bullet"/>
      <w:lvlText w:val=""/>
      <w:lvlJc w:val="left"/>
      <w:pPr>
        <w:ind w:left="420" w:hanging="420"/>
      </w:pPr>
      <w:rPr>
        <w:rFonts w:ascii="Wingdings" w:hAnsi="Wingdings" w:hint="default"/>
        <w:sz w:val="15"/>
        <w:szCs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FF6002B"/>
    <w:multiLevelType w:val="hybridMultilevel"/>
    <w:tmpl w:val="8782F004"/>
    <w:lvl w:ilvl="0" w:tplc="83500E1C">
      <w:numFmt w:val="bullet"/>
      <w:lvlText w:val=""/>
      <w:lvlJc w:val="left"/>
      <w:pPr>
        <w:ind w:left="720" w:hanging="360"/>
      </w:pPr>
      <w:rPr>
        <w:rFonts w:ascii="Wingdings" w:eastAsia="Times New Roman"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0A65F28"/>
    <w:multiLevelType w:val="hybridMultilevel"/>
    <w:tmpl w:val="AC2A7846"/>
    <w:lvl w:ilvl="0" w:tplc="4CF47B62">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7541347"/>
    <w:multiLevelType w:val="hybridMultilevel"/>
    <w:tmpl w:val="04E88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8FF3148"/>
    <w:multiLevelType w:val="hybridMultilevel"/>
    <w:tmpl w:val="9B5248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3"/>
  </w:num>
  <w:num w:numId="6">
    <w:abstractNumId w:val="5"/>
  </w:num>
  <w:num w:numId="7">
    <w:abstractNumId w:val="21"/>
  </w:num>
  <w:num w:numId="8">
    <w:abstractNumId w:val="30"/>
  </w:num>
  <w:num w:numId="9">
    <w:abstractNumId w:val="7"/>
  </w:num>
  <w:num w:numId="10">
    <w:abstractNumId w:val="20"/>
  </w:num>
  <w:num w:numId="11">
    <w:abstractNumId w:val="13"/>
  </w:num>
  <w:num w:numId="12">
    <w:abstractNumId w:val="4"/>
  </w:num>
  <w:num w:numId="13">
    <w:abstractNumId w:val="17"/>
  </w:num>
  <w:num w:numId="14">
    <w:abstractNumId w:val="24"/>
  </w:num>
  <w:num w:numId="15">
    <w:abstractNumId w:val="18"/>
  </w:num>
  <w:num w:numId="16">
    <w:abstractNumId w:val="26"/>
  </w:num>
  <w:num w:numId="17">
    <w:abstractNumId w:val="15"/>
  </w:num>
  <w:num w:numId="18">
    <w:abstractNumId w:val="10"/>
  </w:num>
  <w:num w:numId="19">
    <w:abstractNumId w:val="27"/>
  </w:num>
  <w:num w:numId="20">
    <w:abstractNumId w:val="16"/>
  </w:num>
  <w:num w:numId="21">
    <w:abstractNumId w:val="28"/>
  </w:num>
  <w:num w:numId="22">
    <w:abstractNumId w:val="11"/>
  </w:num>
  <w:num w:numId="23">
    <w:abstractNumId w:val="6"/>
  </w:num>
  <w:num w:numId="24">
    <w:abstractNumId w:val="25"/>
  </w:num>
  <w:num w:numId="25">
    <w:abstractNumId w:val="8"/>
  </w:num>
  <w:num w:numId="26">
    <w:abstractNumId w:val="14"/>
  </w:num>
  <w:num w:numId="27">
    <w:abstractNumId w:val="29"/>
  </w:num>
  <w:num w:numId="28">
    <w:abstractNumId w:val="9"/>
  </w:num>
  <w:num w:numId="29">
    <w:abstractNumId w:val="12"/>
  </w:num>
  <w:num w:numId="30">
    <w:abstractNumId w:val="22"/>
  </w:num>
  <w:num w:numId="31">
    <w:abstractNumId w:val="31"/>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bordersDoNotSurroundHeader/>
  <w:bordersDoNotSurroundFooter/>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98099B"/>
    <w:rsid w:val="00005CF2"/>
    <w:rsid w:val="00005CFF"/>
    <w:rsid w:val="000135B8"/>
    <w:rsid w:val="000152DF"/>
    <w:rsid w:val="00015B9A"/>
    <w:rsid w:val="00026791"/>
    <w:rsid w:val="000317E4"/>
    <w:rsid w:val="00034EA6"/>
    <w:rsid w:val="0003776A"/>
    <w:rsid w:val="00041DD9"/>
    <w:rsid w:val="000539ED"/>
    <w:rsid w:val="00053D0A"/>
    <w:rsid w:val="00064F3D"/>
    <w:rsid w:val="00065B6D"/>
    <w:rsid w:val="0006668B"/>
    <w:rsid w:val="000800F4"/>
    <w:rsid w:val="00081938"/>
    <w:rsid w:val="000829C1"/>
    <w:rsid w:val="00082A8A"/>
    <w:rsid w:val="00083AF9"/>
    <w:rsid w:val="0008632B"/>
    <w:rsid w:val="00087553"/>
    <w:rsid w:val="000876DD"/>
    <w:rsid w:val="00093F7D"/>
    <w:rsid w:val="00093F8B"/>
    <w:rsid w:val="0009689C"/>
    <w:rsid w:val="000A0B33"/>
    <w:rsid w:val="000A3677"/>
    <w:rsid w:val="000A4AD0"/>
    <w:rsid w:val="000A6FC6"/>
    <w:rsid w:val="000B109A"/>
    <w:rsid w:val="000B322E"/>
    <w:rsid w:val="000B37D2"/>
    <w:rsid w:val="000C0602"/>
    <w:rsid w:val="000C24E8"/>
    <w:rsid w:val="000C32C6"/>
    <w:rsid w:val="000D2B82"/>
    <w:rsid w:val="000E0895"/>
    <w:rsid w:val="000E2A1A"/>
    <w:rsid w:val="000E2AF1"/>
    <w:rsid w:val="000E472E"/>
    <w:rsid w:val="000E64F4"/>
    <w:rsid w:val="000E7AD6"/>
    <w:rsid w:val="000F32A2"/>
    <w:rsid w:val="00100E3B"/>
    <w:rsid w:val="0010569C"/>
    <w:rsid w:val="001103AE"/>
    <w:rsid w:val="001106DA"/>
    <w:rsid w:val="001119DE"/>
    <w:rsid w:val="001137CD"/>
    <w:rsid w:val="001154BE"/>
    <w:rsid w:val="00117B6A"/>
    <w:rsid w:val="00122574"/>
    <w:rsid w:val="00127658"/>
    <w:rsid w:val="001301C3"/>
    <w:rsid w:val="001302D0"/>
    <w:rsid w:val="0013464D"/>
    <w:rsid w:val="00136582"/>
    <w:rsid w:val="00140894"/>
    <w:rsid w:val="00144F79"/>
    <w:rsid w:val="00145205"/>
    <w:rsid w:val="001477C1"/>
    <w:rsid w:val="00155B8B"/>
    <w:rsid w:val="00160C7B"/>
    <w:rsid w:val="00160D57"/>
    <w:rsid w:val="00164151"/>
    <w:rsid w:val="00164406"/>
    <w:rsid w:val="001703B4"/>
    <w:rsid w:val="00170D8B"/>
    <w:rsid w:val="0017131E"/>
    <w:rsid w:val="00171816"/>
    <w:rsid w:val="001718F5"/>
    <w:rsid w:val="001740C8"/>
    <w:rsid w:val="00175198"/>
    <w:rsid w:val="001769E6"/>
    <w:rsid w:val="001832D1"/>
    <w:rsid w:val="001A0709"/>
    <w:rsid w:val="001A58D1"/>
    <w:rsid w:val="001A7A73"/>
    <w:rsid w:val="001B02A1"/>
    <w:rsid w:val="001B6D23"/>
    <w:rsid w:val="001B70AC"/>
    <w:rsid w:val="001C3B93"/>
    <w:rsid w:val="001C5E6B"/>
    <w:rsid w:val="001D1FAD"/>
    <w:rsid w:val="001D3C16"/>
    <w:rsid w:val="001D78EE"/>
    <w:rsid w:val="001E4AE9"/>
    <w:rsid w:val="001F3C91"/>
    <w:rsid w:val="0020024E"/>
    <w:rsid w:val="00201DF2"/>
    <w:rsid w:val="00203415"/>
    <w:rsid w:val="00203799"/>
    <w:rsid w:val="002078E8"/>
    <w:rsid w:val="00207A14"/>
    <w:rsid w:val="00213785"/>
    <w:rsid w:val="00215A84"/>
    <w:rsid w:val="00220ABB"/>
    <w:rsid w:val="00223BEF"/>
    <w:rsid w:val="002245E3"/>
    <w:rsid w:val="00227E4E"/>
    <w:rsid w:val="00230718"/>
    <w:rsid w:val="0023585F"/>
    <w:rsid w:val="002403F5"/>
    <w:rsid w:val="002411BB"/>
    <w:rsid w:val="00262197"/>
    <w:rsid w:val="00262972"/>
    <w:rsid w:val="00264C31"/>
    <w:rsid w:val="00265D47"/>
    <w:rsid w:val="00265FA2"/>
    <w:rsid w:val="00273772"/>
    <w:rsid w:val="00273F91"/>
    <w:rsid w:val="0027636A"/>
    <w:rsid w:val="00280279"/>
    <w:rsid w:val="0028029C"/>
    <w:rsid w:val="00282BAC"/>
    <w:rsid w:val="00283C2C"/>
    <w:rsid w:val="00291908"/>
    <w:rsid w:val="002A6961"/>
    <w:rsid w:val="002B110C"/>
    <w:rsid w:val="002B1D4E"/>
    <w:rsid w:val="002B34DB"/>
    <w:rsid w:val="002B3E87"/>
    <w:rsid w:val="002B5D4B"/>
    <w:rsid w:val="002B7656"/>
    <w:rsid w:val="002C0451"/>
    <w:rsid w:val="002C1758"/>
    <w:rsid w:val="002D001F"/>
    <w:rsid w:val="002D76AB"/>
    <w:rsid w:val="002E0C62"/>
    <w:rsid w:val="002E1456"/>
    <w:rsid w:val="002E2285"/>
    <w:rsid w:val="002E6F4C"/>
    <w:rsid w:val="002F10DC"/>
    <w:rsid w:val="002F5291"/>
    <w:rsid w:val="002F7AFF"/>
    <w:rsid w:val="003019A5"/>
    <w:rsid w:val="00302199"/>
    <w:rsid w:val="00307514"/>
    <w:rsid w:val="0031181A"/>
    <w:rsid w:val="00311AE2"/>
    <w:rsid w:val="0031339C"/>
    <w:rsid w:val="00316FF0"/>
    <w:rsid w:val="00320947"/>
    <w:rsid w:val="00320F74"/>
    <w:rsid w:val="0032586C"/>
    <w:rsid w:val="00330344"/>
    <w:rsid w:val="003342FD"/>
    <w:rsid w:val="0033500D"/>
    <w:rsid w:val="0034044C"/>
    <w:rsid w:val="00345A60"/>
    <w:rsid w:val="00347303"/>
    <w:rsid w:val="0035070D"/>
    <w:rsid w:val="003522F4"/>
    <w:rsid w:val="00353DED"/>
    <w:rsid w:val="003600A1"/>
    <w:rsid w:val="003636C1"/>
    <w:rsid w:val="00364767"/>
    <w:rsid w:val="00366D27"/>
    <w:rsid w:val="00373595"/>
    <w:rsid w:val="003768AD"/>
    <w:rsid w:val="00376AC8"/>
    <w:rsid w:val="00376FEB"/>
    <w:rsid w:val="00381390"/>
    <w:rsid w:val="00383A4B"/>
    <w:rsid w:val="00393E1A"/>
    <w:rsid w:val="00394739"/>
    <w:rsid w:val="0039641D"/>
    <w:rsid w:val="003A4820"/>
    <w:rsid w:val="003B1A36"/>
    <w:rsid w:val="003B37F3"/>
    <w:rsid w:val="003B7532"/>
    <w:rsid w:val="003C6BBE"/>
    <w:rsid w:val="003D6E09"/>
    <w:rsid w:val="003E0937"/>
    <w:rsid w:val="003E16E0"/>
    <w:rsid w:val="003F1AC0"/>
    <w:rsid w:val="003F1FA2"/>
    <w:rsid w:val="003F4C63"/>
    <w:rsid w:val="003F544E"/>
    <w:rsid w:val="00400544"/>
    <w:rsid w:val="00403572"/>
    <w:rsid w:val="004070E0"/>
    <w:rsid w:val="00423F23"/>
    <w:rsid w:val="00424652"/>
    <w:rsid w:val="004275BE"/>
    <w:rsid w:val="00432EE7"/>
    <w:rsid w:val="0043380B"/>
    <w:rsid w:val="00437A13"/>
    <w:rsid w:val="004417E9"/>
    <w:rsid w:val="0045746A"/>
    <w:rsid w:val="00460792"/>
    <w:rsid w:val="00464EDD"/>
    <w:rsid w:val="00465ED5"/>
    <w:rsid w:val="00471123"/>
    <w:rsid w:val="00476216"/>
    <w:rsid w:val="0047769A"/>
    <w:rsid w:val="00483A51"/>
    <w:rsid w:val="00486B2D"/>
    <w:rsid w:val="004931A8"/>
    <w:rsid w:val="0049402F"/>
    <w:rsid w:val="004966B6"/>
    <w:rsid w:val="004A0199"/>
    <w:rsid w:val="004A0AC9"/>
    <w:rsid w:val="004A4BE9"/>
    <w:rsid w:val="004B04B8"/>
    <w:rsid w:val="004B3075"/>
    <w:rsid w:val="004B5E3E"/>
    <w:rsid w:val="004B7D31"/>
    <w:rsid w:val="004C5071"/>
    <w:rsid w:val="004C694C"/>
    <w:rsid w:val="004D1AB2"/>
    <w:rsid w:val="004E2EC7"/>
    <w:rsid w:val="004F24B2"/>
    <w:rsid w:val="004F4013"/>
    <w:rsid w:val="004F52F5"/>
    <w:rsid w:val="00503AFE"/>
    <w:rsid w:val="005040B5"/>
    <w:rsid w:val="00506BD8"/>
    <w:rsid w:val="00515362"/>
    <w:rsid w:val="005153BA"/>
    <w:rsid w:val="00515F6B"/>
    <w:rsid w:val="00516BA2"/>
    <w:rsid w:val="00521320"/>
    <w:rsid w:val="0052144C"/>
    <w:rsid w:val="00527175"/>
    <w:rsid w:val="005300C6"/>
    <w:rsid w:val="00530F61"/>
    <w:rsid w:val="00534FE5"/>
    <w:rsid w:val="00536C56"/>
    <w:rsid w:val="005408D1"/>
    <w:rsid w:val="005472A7"/>
    <w:rsid w:val="005543F3"/>
    <w:rsid w:val="0055720C"/>
    <w:rsid w:val="00557FFE"/>
    <w:rsid w:val="0056440E"/>
    <w:rsid w:val="005668AA"/>
    <w:rsid w:val="00566FA8"/>
    <w:rsid w:val="0057018B"/>
    <w:rsid w:val="0057063F"/>
    <w:rsid w:val="005726CC"/>
    <w:rsid w:val="0057399B"/>
    <w:rsid w:val="005777AC"/>
    <w:rsid w:val="0058081A"/>
    <w:rsid w:val="0058278E"/>
    <w:rsid w:val="00584918"/>
    <w:rsid w:val="00595F9E"/>
    <w:rsid w:val="0059624F"/>
    <w:rsid w:val="00597255"/>
    <w:rsid w:val="005A686A"/>
    <w:rsid w:val="005B0612"/>
    <w:rsid w:val="005B55A4"/>
    <w:rsid w:val="005C676A"/>
    <w:rsid w:val="005C7598"/>
    <w:rsid w:val="005C7A00"/>
    <w:rsid w:val="005C7FB1"/>
    <w:rsid w:val="005D0950"/>
    <w:rsid w:val="005D5244"/>
    <w:rsid w:val="005D69E1"/>
    <w:rsid w:val="005E18AE"/>
    <w:rsid w:val="005E1CA4"/>
    <w:rsid w:val="005E1D5A"/>
    <w:rsid w:val="005E383D"/>
    <w:rsid w:val="005E4DC3"/>
    <w:rsid w:val="005E7AE2"/>
    <w:rsid w:val="005F2562"/>
    <w:rsid w:val="005F3E96"/>
    <w:rsid w:val="006030E3"/>
    <w:rsid w:val="00603C2A"/>
    <w:rsid w:val="00603EAA"/>
    <w:rsid w:val="00605183"/>
    <w:rsid w:val="0061436F"/>
    <w:rsid w:val="00617688"/>
    <w:rsid w:val="006226AC"/>
    <w:rsid w:val="0062446F"/>
    <w:rsid w:val="0062631C"/>
    <w:rsid w:val="00627AB1"/>
    <w:rsid w:val="00627B24"/>
    <w:rsid w:val="00631D0E"/>
    <w:rsid w:val="006358FB"/>
    <w:rsid w:val="00635A42"/>
    <w:rsid w:val="00642355"/>
    <w:rsid w:val="00646263"/>
    <w:rsid w:val="006466C5"/>
    <w:rsid w:val="00650E02"/>
    <w:rsid w:val="0065106C"/>
    <w:rsid w:val="006515AA"/>
    <w:rsid w:val="00651F2D"/>
    <w:rsid w:val="006534F3"/>
    <w:rsid w:val="00655FCB"/>
    <w:rsid w:val="006601F0"/>
    <w:rsid w:val="0066079B"/>
    <w:rsid w:val="00663916"/>
    <w:rsid w:val="006658D0"/>
    <w:rsid w:val="00665ADA"/>
    <w:rsid w:val="006744D1"/>
    <w:rsid w:val="00674C82"/>
    <w:rsid w:val="00675D08"/>
    <w:rsid w:val="00680B69"/>
    <w:rsid w:val="00686C74"/>
    <w:rsid w:val="00692CAE"/>
    <w:rsid w:val="006930BE"/>
    <w:rsid w:val="006B40AA"/>
    <w:rsid w:val="006B6B6F"/>
    <w:rsid w:val="006B7186"/>
    <w:rsid w:val="006B7A12"/>
    <w:rsid w:val="006D2811"/>
    <w:rsid w:val="006D3BEC"/>
    <w:rsid w:val="006E0063"/>
    <w:rsid w:val="006E402E"/>
    <w:rsid w:val="006E4193"/>
    <w:rsid w:val="006E5E10"/>
    <w:rsid w:val="006E6CAB"/>
    <w:rsid w:val="006F1B86"/>
    <w:rsid w:val="006F21EB"/>
    <w:rsid w:val="00701926"/>
    <w:rsid w:val="0070472A"/>
    <w:rsid w:val="007100AA"/>
    <w:rsid w:val="00710F63"/>
    <w:rsid w:val="00711DBA"/>
    <w:rsid w:val="00711FDB"/>
    <w:rsid w:val="007160BA"/>
    <w:rsid w:val="00727FB0"/>
    <w:rsid w:val="0073294F"/>
    <w:rsid w:val="007364A6"/>
    <w:rsid w:val="00736B6E"/>
    <w:rsid w:val="00745D28"/>
    <w:rsid w:val="0075549F"/>
    <w:rsid w:val="007600E3"/>
    <w:rsid w:val="00760C17"/>
    <w:rsid w:val="007622FE"/>
    <w:rsid w:val="00766939"/>
    <w:rsid w:val="00775C04"/>
    <w:rsid w:val="00782267"/>
    <w:rsid w:val="00787F8A"/>
    <w:rsid w:val="00794828"/>
    <w:rsid w:val="00795B4D"/>
    <w:rsid w:val="007A3B71"/>
    <w:rsid w:val="007A43B5"/>
    <w:rsid w:val="007B37BA"/>
    <w:rsid w:val="007B524C"/>
    <w:rsid w:val="007B5909"/>
    <w:rsid w:val="007B6979"/>
    <w:rsid w:val="007C1D02"/>
    <w:rsid w:val="007D023A"/>
    <w:rsid w:val="007D3683"/>
    <w:rsid w:val="007D76E1"/>
    <w:rsid w:val="007D7CBA"/>
    <w:rsid w:val="007E7737"/>
    <w:rsid w:val="007E79C0"/>
    <w:rsid w:val="007F2CD3"/>
    <w:rsid w:val="007F68C4"/>
    <w:rsid w:val="007F6D58"/>
    <w:rsid w:val="0080006F"/>
    <w:rsid w:val="00800D85"/>
    <w:rsid w:val="0081141C"/>
    <w:rsid w:val="00820D9F"/>
    <w:rsid w:val="00826942"/>
    <w:rsid w:val="00843169"/>
    <w:rsid w:val="00844067"/>
    <w:rsid w:val="00854DF5"/>
    <w:rsid w:val="00855BF7"/>
    <w:rsid w:val="008645AF"/>
    <w:rsid w:val="008655D7"/>
    <w:rsid w:val="008675D7"/>
    <w:rsid w:val="008676FC"/>
    <w:rsid w:val="00867BFC"/>
    <w:rsid w:val="00872D1E"/>
    <w:rsid w:val="00874AC7"/>
    <w:rsid w:val="00875A9A"/>
    <w:rsid w:val="00881ADC"/>
    <w:rsid w:val="00886B24"/>
    <w:rsid w:val="00891065"/>
    <w:rsid w:val="00894058"/>
    <w:rsid w:val="00894680"/>
    <w:rsid w:val="008A4942"/>
    <w:rsid w:val="008A7E5A"/>
    <w:rsid w:val="008B00DD"/>
    <w:rsid w:val="008B0C38"/>
    <w:rsid w:val="008C05FB"/>
    <w:rsid w:val="008D1D48"/>
    <w:rsid w:val="008D344C"/>
    <w:rsid w:val="008E20AF"/>
    <w:rsid w:val="008E618A"/>
    <w:rsid w:val="008F1494"/>
    <w:rsid w:val="008F22E4"/>
    <w:rsid w:val="008F331E"/>
    <w:rsid w:val="008F3987"/>
    <w:rsid w:val="008F39DD"/>
    <w:rsid w:val="008F6498"/>
    <w:rsid w:val="00904C2B"/>
    <w:rsid w:val="00910E68"/>
    <w:rsid w:val="009210EF"/>
    <w:rsid w:val="00921570"/>
    <w:rsid w:val="009223A4"/>
    <w:rsid w:val="009224B0"/>
    <w:rsid w:val="00924A21"/>
    <w:rsid w:val="00926E69"/>
    <w:rsid w:val="00932114"/>
    <w:rsid w:val="009325B8"/>
    <w:rsid w:val="00933E8F"/>
    <w:rsid w:val="009353CF"/>
    <w:rsid w:val="00940CD4"/>
    <w:rsid w:val="0094138D"/>
    <w:rsid w:val="0094656A"/>
    <w:rsid w:val="00950047"/>
    <w:rsid w:val="00950E0E"/>
    <w:rsid w:val="00952F1C"/>
    <w:rsid w:val="00953C24"/>
    <w:rsid w:val="00957B30"/>
    <w:rsid w:val="00960229"/>
    <w:rsid w:val="00960EB6"/>
    <w:rsid w:val="00961B06"/>
    <w:rsid w:val="00965D40"/>
    <w:rsid w:val="00967D48"/>
    <w:rsid w:val="0097047F"/>
    <w:rsid w:val="00973BF8"/>
    <w:rsid w:val="0097486F"/>
    <w:rsid w:val="00976AD6"/>
    <w:rsid w:val="0098012F"/>
    <w:rsid w:val="0098099B"/>
    <w:rsid w:val="00986272"/>
    <w:rsid w:val="0099118A"/>
    <w:rsid w:val="0099120D"/>
    <w:rsid w:val="009970C8"/>
    <w:rsid w:val="009A2EB8"/>
    <w:rsid w:val="009B07FF"/>
    <w:rsid w:val="009B1941"/>
    <w:rsid w:val="009B1942"/>
    <w:rsid w:val="009B6F2A"/>
    <w:rsid w:val="009D2483"/>
    <w:rsid w:val="009D2491"/>
    <w:rsid w:val="009D3BE8"/>
    <w:rsid w:val="009D5513"/>
    <w:rsid w:val="009D65AC"/>
    <w:rsid w:val="009E0480"/>
    <w:rsid w:val="009E1DF9"/>
    <w:rsid w:val="009E2F22"/>
    <w:rsid w:val="009F6B74"/>
    <w:rsid w:val="00A009F2"/>
    <w:rsid w:val="00A01D43"/>
    <w:rsid w:val="00A035C0"/>
    <w:rsid w:val="00A04D3D"/>
    <w:rsid w:val="00A0510C"/>
    <w:rsid w:val="00A0613C"/>
    <w:rsid w:val="00A0752F"/>
    <w:rsid w:val="00A15642"/>
    <w:rsid w:val="00A15A8B"/>
    <w:rsid w:val="00A16D90"/>
    <w:rsid w:val="00A24507"/>
    <w:rsid w:val="00A2642D"/>
    <w:rsid w:val="00A30F9D"/>
    <w:rsid w:val="00A33E09"/>
    <w:rsid w:val="00A36842"/>
    <w:rsid w:val="00A37936"/>
    <w:rsid w:val="00A5117F"/>
    <w:rsid w:val="00A52951"/>
    <w:rsid w:val="00A5588E"/>
    <w:rsid w:val="00A567F0"/>
    <w:rsid w:val="00A568E2"/>
    <w:rsid w:val="00A5738A"/>
    <w:rsid w:val="00A60925"/>
    <w:rsid w:val="00A62E32"/>
    <w:rsid w:val="00A649AF"/>
    <w:rsid w:val="00A653B5"/>
    <w:rsid w:val="00A65D84"/>
    <w:rsid w:val="00A71E18"/>
    <w:rsid w:val="00A75274"/>
    <w:rsid w:val="00A75AE4"/>
    <w:rsid w:val="00A8301E"/>
    <w:rsid w:val="00A84C0F"/>
    <w:rsid w:val="00A858DD"/>
    <w:rsid w:val="00A938A3"/>
    <w:rsid w:val="00A95237"/>
    <w:rsid w:val="00AA5218"/>
    <w:rsid w:val="00AA570E"/>
    <w:rsid w:val="00AA6555"/>
    <w:rsid w:val="00AA6F6E"/>
    <w:rsid w:val="00AB5D5C"/>
    <w:rsid w:val="00AC38F6"/>
    <w:rsid w:val="00AC3FDB"/>
    <w:rsid w:val="00AC5BF6"/>
    <w:rsid w:val="00AD0E0C"/>
    <w:rsid w:val="00AD25EB"/>
    <w:rsid w:val="00AD42E8"/>
    <w:rsid w:val="00AD76B6"/>
    <w:rsid w:val="00AE5003"/>
    <w:rsid w:val="00AF0AEA"/>
    <w:rsid w:val="00AF1197"/>
    <w:rsid w:val="00AF4FFE"/>
    <w:rsid w:val="00AF51CB"/>
    <w:rsid w:val="00B03E2A"/>
    <w:rsid w:val="00B06053"/>
    <w:rsid w:val="00B10DE3"/>
    <w:rsid w:val="00B13E94"/>
    <w:rsid w:val="00B2407B"/>
    <w:rsid w:val="00B254A9"/>
    <w:rsid w:val="00B339A2"/>
    <w:rsid w:val="00B34B21"/>
    <w:rsid w:val="00B3523F"/>
    <w:rsid w:val="00B3537E"/>
    <w:rsid w:val="00B3617F"/>
    <w:rsid w:val="00B3631B"/>
    <w:rsid w:val="00B37B8E"/>
    <w:rsid w:val="00B407EB"/>
    <w:rsid w:val="00B4435F"/>
    <w:rsid w:val="00B44B76"/>
    <w:rsid w:val="00B454B6"/>
    <w:rsid w:val="00B53311"/>
    <w:rsid w:val="00B57C87"/>
    <w:rsid w:val="00B60280"/>
    <w:rsid w:val="00B63A8E"/>
    <w:rsid w:val="00B64158"/>
    <w:rsid w:val="00B7002C"/>
    <w:rsid w:val="00B702AB"/>
    <w:rsid w:val="00B70511"/>
    <w:rsid w:val="00B71C72"/>
    <w:rsid w:val="00B733DB"/>
    <w:rsid w:val="00B74B30"/>
    <w:rsid w:val="00B74FD7"/>
    <w:rsid w:val="00B770CB"/>
    <w:rsid w:val="00B81AB6"/>
    <w:rsid w:val="00B81B2C"/>
    <w:rsid w:val="00B81DFB"/>
    <w:rsid w:val="00B82394"/>
    <w:rsid w:val="00B84EE4"/>
    <w:rsid w:val="00B87481"/>
    <w:rsid w:val="00B9145F"/>
    <w:rsid w:val="00BA15D0"/>
    <w:rsid w:val="00BA2374"/>
    <w:rsid w:val="00BA7675"/>
    <w:rsid w:val="00BB3E67"/>
    <w:rsid w:val="00BB6C9F"/>
    <w:rsid w:val="00BC73A3"/>
    <w:rsid w:val="00BE3731"/>
    <w:rsid w:val="00BE792E"/>
    <w:rsid w:val="00BF1DF1"/>
    <w:rsid w:val="00BF37D4"/>
    <w:rsid w:val="00BF3869"/>
    <w:rsid w:val="00BF4E5F"/>
    <w:rsid w:val="00BF6F5D"/>
    <w:rsid w:val="00C00311"/>
    <w:rsid w:val="00C01868"/>
    <w:rsid w:val="00C03532"/>
    <w:rsid w:val="00C05B3D"/>
    <w:rsid w:val="00C065B8"/>
    <w:rsid w:val="00C10197"/>
    <w:rsid w:val="00C15C15"/>
    <w:rsid w:val="00C16332"/>
    <w:rsid w:val="00C222F8"/>
    <w:rsid w:val="00C233DB"/>
    <w:rsid w:val="00C306AA"/>
    <w:rsid w:val="00C31D66"/>
    <w:rsid w:val="00C645E1"/>
    <w:rsid w:val="00C7265C"/>
    <w:rsid w:val="00C73311"/>
    <w:rsid w:val="00C75C64"/>
    <w:rsid w:val="00C82886"/>
    <w:rsid w:val="00C84963"/>
    <w:rsid w:val="00C849B0"/>
    <w:rsid w:val="00C85259"/>
    <w:rsid w:val="00C87EC2"/>
    <w:rsid w:val="00C91AC6"/>
    <w:rsid w:val="00C936AC"/>
    <w:rsid w:val="00C95290"/>
    <w:rsid w:val="00CA49D3"/>
    <w:rsid w:val="00CA750D"/>
    <w:rsid w:val="00CB4C55"/>
    <w:rsid w:val="00CB5D46"/>
    <w:rsid w:val="00CB742F"/>
    <w:rsid w:val="00CC0BAF"/>
    <w:rsid w:val="00CC3890"/>
    <w:rsid w:val="00CC3F06"/>
    <w:rsid w:val="00CC58C5"/>
    <w:rsid w:val="00CD1A99"/>
    <w:rsid w:val="00CD7C20"/>
    <w:rsid w:val="00CE56E1"/>
    <w:rsid w:val="00CF24A7"/>
    <w:rsid w:val="00CF7DA4"/>
    <w:rsid w:val="00D00FF1"/>
    <w:rsid w:val="00D0242A"/>
    <w:rsid w:val="00D03A8B"/>
    <w:rsid w:val="00D057F0"/>
    <w:rsid w:val="00D0630B"/>
    <w:rsid w:val="00D1144D"/>
    <w:rsid w:val="00D148F2"/>
    <w:rsid w:val="00D176E2"/>
    <w:rsid w:val="00D23375"/>
    <w:rsid w:val="00D25830"/>
    <w:rsid w:val="00D26479"/>
    <w:rsid w:val="00D27B8A"/>
    <w:rsid w:val="00D30CDC"/>
    <w:rsid w:val="00D4165B"/>
    <w:rsid w:val="00D44CD2"/>
    <w:rsid w:val="00D45D72"/>
    <w:rsid w:val="00D5078C"/>
    <w:rsid w:val="00D52DDF"/>
    <w:rsid w:val="00D575FC"/>
    <w:rsid w:val="00D64159"/>
    <w:rsid w:val="00D654DC"/>
    <w:rsid w:val="00D6577B"/>
    <w:rsid w:val="00D66D10"/>
    <w:rsid w:val="00D73E7D"/>
    <w:rsid w:val="00D83DC2"/>
    <w:rsid w:val="00D84F7D"/>
    <w:rsid w:val="00D90C7C"/>
    <w:rsid w:val="00D92584"/>
    <w:rsid w:val="00D9574E"/>
    <w:rsid w:val="00DA3EFD"/>
    <w:rsid w:val="00DB467C"/>
    <w:rsid w:val="00DB78B9"/>
    <w:rsid w:val="00DC13D4"/>
    <w:rsid w:val="00DC1AD5"/>
    <w:rsid w:val="00DC586C"/>
    <w:rsid w:val="00DC7293"/>
    <w:rsid w:val="00DC76EB"/>
    <w:rsid w:val="00DD4A40"/>
    <w:rsid w:val="00DD7A22"/>
    <w:rsid w:val="00DE014F"/>
    <w:rsid w:val="00DE4659"/>
    <w:rsid w:val="00DE66A1"/>
    <w:rsid w:val="00DE6F5E"/>
    <w:rsid w:val="00DE78F9"/>
    <w:rsid w:val="00DE7D82"/>
    <w:rsid w:val="00DF14F6"/>
    <w:rsid w:val="00DF34D1"/>
    <w:rsid w:val="00DF62E6"/>
    <w:rsid w:val="00DF7586"/>
    <w:rsid w:val="00E00302"/>
    <w:rsid w:val="00E0373A"/>
    <w:rsid w:val="00E05149"/>
    <w:rsid w:val="00E10822"/>
    <w:rsid w:val="00E11D90"/>
    <w:rsid w:val="00E12631"/>
    <w:rsid w:val="00E13979"/>
    <w:rsid w:val="00E15482"/>
    <w:rsid w:val="00E15B89"/>
    <w:rsid w:val="00E22DFD"/>
    <w:rsid w:val="00E23025"/>
    <w:rsid w:val="00E23B7F"/>
    <w:rsid w:val="00E249EB"/>
    <w:rsid w:val="00E24E64"/>
    <w:rsid w:val="00E279F8"/>
    <w:rsid w:val="00E349D0"/>
    <w:rsid w:val="00E35CD5"/>
    <w:rsid w:val="00E42928"/>
    <w:rsid w:val="00E42BA2"/>
    <w:rsid w:val="00E44CFB"/>
    <w:rsid w:val="00E51520"/>
    <w:rsid w:val="00E56DB9"/>
    <w:rsid w:val="00E56EDA"/>
    <w:rsid w:val="00E62456"/>
    <w:rsid w:val="00E65A36"/>
    <w:rsid w:val="00E721F6"/>
    <w:rsid w:val="00E72BC2"/>
    <w:rsid w:val="00E731C2"/>
    <w:rsid w:val="00E73574"/>
    <w:rsid w:val="00E73A05"/>
    <w:rsid w:val="00E74455"/>
    <w:rsid w:val="00E7637F"/>
    <w:rsid w:val="00E816B1"/>
    <w:rsid w:val="00E8476E"/>
    <w:rsid w:val="00E861E6"/>
    <w:rsid w:val="00E86AA7"/>
    <w:rsid w:val="00E92BC0"/>
    <w:rsid w:val="00EA1487"/>
    <w:rsid w:val="00EA2F47"/>
    <w:rsid w:val="00EA36C5"/>
    <w:rsid w:val="00EA3ADA"/>
    <w:rsid w:val="00EA7F46"/>
    <w:rsid w:val="00EB0929"/>
    <w:rsid w:val="00EB0D42"/>
    <w:rsid w:val="00EB52C7"/>
    <w:rsid w:val="00EB7A55"/>
    <w:rsid w:val="00EC402E"/>
    <w:rsid w:val="00ED212A"/>
    <w:rsid w:val="00ED294B"/>
    <w:rsid w:val="00EE2022"/>
    <w:rsid w:val="00EE4D98"/>
    <w:rsid w:val="00EE72C1"/>
    <w:rsid w:val="00EE74B8"/>
    <w:rsid w:val="00EF0B92"/>
    <w:rsid w:val="00EF1F6D"/>
    <w:rsid w:val="00F01025"/>
    <w:rsid w:val="00F044E6"/>
    <w:rsid w:val="00F06684"/>
    <w:rsid w:val="00F06C7F"/>
    <w:rsid w:val="00F102FA"/>
    <w:rsid w:val="00F10C6B"/>
    <w:rsid w:val="00F144FE"/>
    <w:rsid w:val="00F206B7"/>
    <w:rsid w:val="00F24311"/>
    <w:rsid w:val="00F32FDA"/>
    <w:rsid w:val="00F35819"/>
    <w:rsid w:val="00F361C1"/>
    <w:rsid w:val="00F413E2"/>
    <w:rsid w:val="00F416D9"/>
    <w:rsid w:val="00F46576"/>
    <w:rsid w:val="00F51CC0"/>
    <w:rsid w:val="00F54B1B"/>
    <w:rsid w:val="00F552B1"/>
    <w:rsid w:val="00F7027A"/>
    <w:rsid w:val="00F72148"/>
    <w:rsid w:val="00F734F1"/>
    <w:rsid w:val="00F76924"/>
    <w:rsid w:val="00F77D8F"/>
    <w:rsid w:val="00F80389"/>
    <w:rsid w:val="00F8156B"/>
    <w:rsid w:val="00F93E31"/>
    <w:rsid w:val="00F94E41"/>
    <w:rsid w:val="00F95971"/>
    <w:rsid w:val="00FA0848"/>
    <w:rsid w:val="00FA09BA"/>
    <w:rsid w:val="00FA52DB"/>
    <w:rsid w:val="00FB721A"/>
    <w:rsid w:val="00FC00FA"/>
    <w:rsid w:val="00FC0102"/>
    <w:rsid w:val="00FC0DFE"/>
    <w:rsid w:val="00FC2CB5"/>
    <w:rsid w:val="00FC77CD"/>
    <w:rsid w:val="00FD1AC1"/>
    <w:rsid w:val="00FD1EFB"/>
    <w:rsid w:val="00FD2EFA"/>
    <w:rsid w:val="00FD7152"/>
    <w:rsid w:val="00FE0E72"/>
    <w:rsid w:val="00FF0C6A"/>
    <w:rsid w:val="00FF3EFD"/>
    <w:rsid w:val="00FF734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2E"/>
  </w:style>
  <w:style w:type="paragraph" w:styleId="1">
    <w:name w:val="heading 1"/>
    <w:basedOn w:val="a"/>
    <w:next w:val="a0"/>
    <w:link w:val="1Char"/>
    <w:qFormat/>
    <w:rsid w:val="0098099B"/>
    <w:pPr>
      <w:keepNext/>
      <w:keepLines/>
      <w:suppressAutoHyphens/>
      <w:spacing w:before="480" w:after="0" w:line="100" w:lineRule="atLeast"/>
      <w:jc w:val="both"/>
      <w:outlineLvl w:val="0"/>
    </w:pPr>
    <w:rPr>
      <w:rFonts w:ascii="Arial" w:eastAsia="Calibri" w:hAnsi="Arial" w:cs="font241"/>
      <w:b/>
      <w:bCs/>
      <w:color w:val="000000"/>
      <w:kern w:val="1"/>
      <w:sz w:val="20"/>
      <w:szCs w:val="28"/>
      <w:lang w:eastAsia="ar-SA"/>
    </w:rPr>
  </w:style>
  <w:style w:type="paragraph" w:styleId="6">
    <w:name w:val="heading 6"/>
    <w:basedOn w:val="a"/>
    <w:next w:val="a"/>
    <w:link w:val="6Char"/>
    <w:uiPriority w:val="9"/>
    <w:semiHidden/>
    <w:unhideWhenUsed/>
    <w:qFormat/>
    <w:rsid w:val="00C222F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C222F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98099B"/>
    <w:rPr>
      <w:rFonts w:ascii="Arial" w:eastAsia="Calibri" w:hAnsi="Arial" w:cs="font241"/>
      <w:b/>
      <w:bCs/>
      <w:color w:val="000000"/>
      <w:kern w:val="1"/>
      <w:sz w:val="20"/>
      <w:szCs w:val="28"/>
      <w:lang w:eastAsia="ar-SA"/>
    </w:rPr>
  </w:style>
  <w:style w:type="character" w:styleId="a4">
    <w:name w:val="Hyperlink"/>
    <w:rsid w:val="0098099B"/>
    <w:rPr>
      <w:rFonts w:ascii="Times New Roman" w:hAnsi="Times New Roman" w:cs="Times New Roman"/>
      <w:color w:val="0000FF"/>
      <w:u w:val="single"/>
    </w:rPr>
  </w:style>
  <w:style w:type="paragraph" w:styleId="a0">
    <w:name w:val="Body Text"/>
    <w:basedOn w:val="a"/>
    <w:link w:val="Char"/>
    <w:rsid w:val="0098099B"/>
    <w:pPr>
      <w:suppressAutoHyphens/>
      <w:spacing w:after="120" w:line="100" w:lineRule="atLeast"/>
      <w:jc w:val="both"/>
    </w:pPr>
    <w:rPr>
      <w:rFonts w:ascii="Arial" w:eastAsia="Calibri" w:hAnsi="Arial" w:cs="Times New Roman"/>
      <w:color w:val="000000"/>
      <w:kern w:val="1"/>
      <w:sz w:val="20"/>
      <w:szCs w:val="24"/>
      <w:lang w:eastAsia="ar-SA"/>
    </w:rPr>
  </w:style>
  <w:style w:type="character" w:customStyle="1" w:styleId="Char">
    <w:name w:val="正文文本 Char"/>
    <w:basedOn w:val="a1"/>
    <w:link w:val="a0"/>
    <w:rsid w:val="0098099B"/>
    <w:rPr>
      <w:rFonts w:ascii="Arial" w:eastAsia="Calibri" w:hAnsi="Arial" w:cs="Times New Roman"/>
      <w:color w:val="000000"/>
      <w:kern w:val="1"/>
      <w:sz w:val="20"/>
      <w:szCs w:val="24"/>
      <w:lang w:eastAsia="ar-SA"/>
    </w:rPr>
  </w:style>
  <w:style w:type="paragraph" w:customStyle="1" w:styleId="Akapitzlist1">
    <w:name w:val="Akapit z listą1"/>
    <w:basedOn w:val="a"/>
    <w:rsid w:val="0098099B"/>
    <w:pPr>
      <w:suppressAutoHyphens/>
      <w:spacing w:after="240" w:line="100" w:lineRule="atLeast"/>
      <w:ind w:left="720"/>
      <w:jc w:val="both"/>
    </w:pPr>
    <w:rPr>
      <w:rFonts w:ascii="Arial" w:eastAsia="Calibri" w:hAnsi="Arial" w:cs="Times New Roman"/>
      <w:color w:val="000000"/>
      <w:kern w:val="1"/>
      <w:sz w:val="20"/>
      <w:szCs w:val="24"/>
      <w:lang w:eastAsia="ar-SA"/>
    </w:rPr>
  </w:style>
  <w:style w:type="paragraph" w:styleId="a5">
    <w:name w:val="header"/>
    <w:basedOn w:val="a"/>
    <w:link w:val="Char0"/>
    <w:rsid w:val="0098099B"/>
    <w:pPr>
      <w:suppressLineNumbers/>
      <w:tabs>
        <w:tab w:val="center" w:pos="4536"/>
        <w:tab w:val="right" w:pos="9072"/>
      </w:tabs>
      <w:suppressAutoHyphens/>
      <w:spacing w:after="0" w:line="100" w:lineRule="atLeast"/>
      <w:jc w:val="both"/>
    </w:pPr>
    <w:rPr>
      <w:rFonts w:ascii="Arial" w:eastAsia="Calibri" w:hAnsi="Arial" w:cs="Times New Roman"/>
      <w:color w:val="000000"/>
      <w:kern w:val="1"/>
      <w:sz w:val="20"/>
      <w:szCs w:val="24"/>
      <w:lang w:eastAsia="ar-SA"/>
    </w:rPr>
  </w:style>
  <w:style w:type="character" w:customStyle="1" w:styleId="Char0">
    <w:name w:val="页眉 Char"/>
    <w:basedOn w:val="a1"/>
    <w:link w:val="a5"/>
    <w:rsid w:val="0098099B"/>
    <w:rPr>
      <w:rFonts w:ascii="Arial" w:eastAsia="Calibri" w:hAnsi="Arial" w:cs="Times New Roman"/>
      <w:color w:val="000000"/>
      <w:kern w:val="1"/>
      <w:sz w:val="20"/>
      <w:szCs w:val="24"/>
      <w:lang w:eastAsia="ar-SA"/>
    </w:rPr>
  </w:style>
  <w:style w:type="paragraph" w:styleId="a6">
    <w:name w:val="footer"/>
    <w:basedOn w:val="a"/>
    <w:link w:val="Char1"/>
    <w:uiPriority w:val="99"/>
    <w:rsid w:val="0098099B"/>
    <w:pPr>
      <w:suppressLineNumbers/>
      <w:tabs>
        <w:tab w:val="center" w:pos="4536"/>
        <w:tab w:val="right" w:pos="9072"/>
      </w:tabs>
      <w:suppressAutoHyphens/>
      <w:spacing w:after="0" w:line="100" w:lineRule="atLeast"/>
      <w:jc w:val="both"/>
    </w:pPr>
    <w:rPr>
      <w:rFonts w:ascii="Arial" w:eastAsia="Calibri" w:hAnsi="Arial" w:cs="Times New Roman"/>
      <w:color w:val="000000"/>
      <w:kern w:val="1"/>
      <w:sz w:val="20"/>
      <w:szCs w:val="24"/>
      <w:lang w:eastAsia="ar-SA"/>
    </w:rPr>
  </w:style>
  <w:style w:type="character" w:customStyle="1" w:styleId="Char1">
    <w:name w:val="页脚 Char"/>
    <w:basedOn w:val="a1"/>
    <w:link w:val="a6"/>
    <w:uiPriority w:val="99"/>
    <w:rsid w:val="0098099B"/>
    <w:rPr>
      <w:rFonts w:ascii="Arial" w:eastAsia="Calibri" w:hAnsi="Arial" w:cs="Times New Roman"/>
      <w:color w:val="000000"/>
      <w:kern w:val="1"/>
      <w:sz w:val="20"/>
      <w:szCs w:val="24"/>
      <w:lang w:eastAsia="ar-SA"/>
    </w:rPr>
  </w:style>
  <w:style w:type="character" w:styleId="a7">
    <w:name w:val="annotation reference"/>
    <w:uiPriority w:val="99"/>
    <w:semiHidden/>
    <w:unhideWhenUsed/>
    <w:rsid w:val="0098099B"/>
    <w:rPr>
      <w:sz w:val="16"/>
      <w:szCs w:val="16"/>
    </w:rPr>
  </w:style>
  <w:style w:type="paragraph" w:styleId="a8">
    <w:name w:val="annotation text"/>
    <w:basedOn w:val="a"/>
    <w:link w:val="Char2"/>
    <w:uiPriority w:val="99"/>
    <w:unhideWhenUsed/>
    <w:rsid w:val="0098099B"/>
    <w:pPr>
      <w:suppressAutoHyphens/>
      <w:spacing w:after="240" w:line="100" w:lineRule="atLeast"/>
      <w:jc w:val="both"/>
    </w:pPr>
    <w:rPr>
      <w:rFonts w:ascii="Arial" w:eastAsia="Calibri" w:hAnsi="Arial" w:cs="Times New Roman"/>
      <w:color w:val="000000"/>
      <w:kern w:val="1"/>
      <w:sz w:val="20"/>
      <w:szCs w:val="20"/>
      <w:lang w:eastAsia="ar-SA"/>
    </w:rPr>
  </w:style>
  <w:style w:type="character" w:customStyle="1" w:styleId="TekstkomentarzaZnak">
    <w:name w:val="Tekst komentarza Znak"/>
    <w:basedOn w:val="a1"/>
    <w:uiPriority w:val="99"/>
    <w:semiHidden/>
    <w:rsid w:val="0098099B"/>
    <w:rPr>
      <w:sz w:val="20"/>
      <w:szCs w:val="20"/>
    </w:rPr>
  </w:style>
  <w:style w:type="character" w:customStyle="1" w:styleId="Char2">
    <w:name w:val="批注文字 Char"/>
    <w:link w:val="a8"/>
    <w:uiPriority w:val="99"/>
    <w:rsid w:val="0098099B"/>
    <w:rPr>
      <w:rFonts w:ascii="Arial" w:eastAsia="Calibri" w:hAnsi="Arial" w:cs="Times New Roman"/>
      <w:color w:val="000000"/>
      <w:kern w:val="1"/>
      <w:sz w:val="20"/>
      <w:szCs w:val="20"/>
      <w:lang w:eastAsia="ar-SA"/>
    </w:rPr>
  </w:style>
  <w:style w:type="paragraph" w:styleId="a9">
    <w:name w:val="footnote text"/>
    <w:basedOn w:val="a"/>
    <w:link w:val="Char3"/>
    <w:uiPriority w:val="99"/>
    <w:unhideWhenUsed/>
    <w:rsid w:val="0098099B"/>
    <w:pPr>
      <w:suppressAutoHyphens/>
      <w:spacing w:after="240" w:line="100" w:lineRule="atLeast"/>
      <w:jc w:val="both"/>
    </w:pPr>
    <w:rPr>
      <w:rFonts w:ascii="Arial" w:eastAsia="Calibri" w:hAnsi="Arial" w:cs="Times New Roman"/>
      <w:color w:val="000000"/>
      <w:kern w:val="1"/>
      <w:sz w:val="20"/>
      <w:szCs w:val="20"/>
      <w:lang w:eastAsia="ar-SA"/>
    </w:rPr>
  </w:style>
  <w:style w:type="character" w:customStyle="1" w:styleId="Char3">
    <w:name w:val="脚注文本 Char"/>
    <w:basedOn w:val="a1"/>
    <w:link w:val="a9"/>
    <w:uiPriority w:val="99"/>
    <w:rsid w:val="0098099B"/>
    <w:rPr>
      <w:rFonts w:ascii="Arial" w:eastAsia="Calibri" w:hAnsi="Arial" w:cs="Times New Roman"/>
      <w:color w:val="000000"/>
      <w:kern w:val="1"/>
      <w:sz w:val="20"/>
      <w:szCs w:val="20"/>
      <w:lang w:eastAsia="ar-SA"/>
    </w:rPr>
  </w:style>
  <w:style w:type="character" w:styleId="aa">
    <w:name w:val="footnote reference"/>
    <w:uiPriority w:val="99"/>
    <w:semiHidden/>
    <w:unhideWhenUsed/>
    <w:rsid w:val="0098099B"/>
    <w:rPr>
      <w:vertAlign w:val="superscript"/>
    </w:rPr>
  </w:style>
  <w:style w:type="paragraph" w:customStyle="1" w:styleId="IfW7InfosText">
    <w:name w:val="IfW_7_Infos Text"/>
    <w:basedOn w:val="a"/>
    <w:qFormat/>
    <w:rsid w:val="0098099B"/>
    <w:pPr>
      <w:spacing w:after="0" w:line="240" w:lineRule="auto"/>
    </w:pPr>
    <w:rPr>
      <w:rFonts w:ascii="Frutiger LT Std 45 Light" w:eastAsia="Times New Roman" w:hAnsi="Frutiger LT Std 45 Light" w:cs="Times New Roman"/>
      <w:bCs/>
      <w:sz w:val="20"/>
      <w:szCs w:val="24"/>
      <w:lang w:val="de-DE" w:eastAsia="de-DE"/>
    </w:rPr>
  </w:style>
  <w:style w:type="paragraph" w:styleId="ab">
    <w:name w:val="List Paragraph"/>
    <w:basedOn w:val="a"/>
    <w:uiPriority w:val="34"/>
    <w:qFormat/>
    <w:rsid w:val="0098099B"/>
    <w:pPr>
      <w:spacing w:after="0" w:line="240" w:lineRule="auto"/>
      <w:ind w:left="720"/>
    </w:pPr>
    <w:rPr>
      <w:rFonts w:ascii="Calibri" w:eastAsia="Calibri" w:hAnsi="Calibri" w:cs="Calibri"/>
      <w:lang w:eastAsia="pl-PL"/>
    </w:rPr>
  </w:style>
  <w:style w:type="paragraph" w:styleId="ac">
    <w:name w:val="Balloon Text"/>
    <w:basedOn w:val="a"/>
    <w:link w:val="Char4"/>
    <w:uiPriority w:val="99"/>
    <w:semiHidden/>
    <w:unhideWhenUsed/>
    <w:rsid w:val="0098099B"/>
    <w:pPr>
      <w:spacing w:after="0" w:line="240" w:lineRule="auto"/>
    </w:pPr>
    <w:rPr>
      <w:rFonts w:ascii="Tahoma" w:hAnsi="Tahoma" w:cs="Tahoma"/>
      <w:sz w:val="16"/>
      <w:szCs w:val="16"/>
    </w:rPr>
  </w:style>
  <w:style w:type="character" w:customStyle="1" w:styleId="Char4">
    <w:name w:val="批注框文本 Char"/>
    <w:basedOn w:val="a1"/>
    <w:link w:val="ac"/>
    <w:uiPriority w:val="99"/>
    <w:semiHidden/>
    <w:rsid w:val="0098099B"/>
    <w:rPr>
      <w:rFonts w:ascii="Tahoma" w:hAnsi="Tahoma" w:cs="Tahoma"/>
      <w:sz w:val="16"/>
      <w:szCs w:val="16"/>
    </w:rPr>
  </w:style>
  <w:style w:type="paragraph" w:styleId="ad">
    <w:name w:val="annotation subject"/>
    <w:basedOn w:val="a8"/>
    <w:next w:val="a8"/>
    <w:link w:val="Char5"/>
    <w:uiPriority w:val="99"/>
    <w:semiHidden/>
    <w:unhideWhenUsed/>
    <w:rsid w:val="006658D0"/>
    <w:pPr>
      <w:suppressAutoHyphens w:val="0"/>
      <w:spacing w:after="200" w:line="240" w:lineRule="auto"/>
      <w:jc w:val="left"/>
    </w:pPr>
    <w:rPr>
      <w:rFonts w:asciiTheme="minorHAnsi" w:eastAsiaTheme="minorHAnsi" w:hAnsiTheme="minorHAnsi" w:cstheme="minorBidi"/>
      <w:b/>
      <w:bCs/>
      <w:color w:val="auto"/>
      <w:kern w:val="0"/>
      <w:lang w:eastAsia="en-US"/>
    </w:rPr>
  </w:style>
  <w:style w:type="character" w:customStyle="1" w:styleId="Char5">
    <w:name w:val="批注主题 Char"/>
    <w:basedOn w:val="Char2"/>
    <w:link w:val="ad"/>
    <w:uiPriority w:val="99"/>
    <w:semiHidden/>
    <w:rsid w:val="006658D0"/>
    <w:rPr>
      <w:rFonts w:ascii="Arial" w:eastAsia="Calibri" w:hAnsi="Arial" w:cs="Times New Roman"/>
      <w:b/>
      <w:bCs/>
      <w:color w:val="000000"/>
      <w:kern w:val="1"/>
      <w:sz w:val="20"/>
      <w:szCs w:val="20"/>
      <w:lang w:eastAsia="ar-SA"/>
    </w:rPr>
  </w:style>
  <w:style w:type="character" w:customStyle="1" w:styleId="TekstkomentarzaZnak2">
    <w:name w:val="Tekst komentarza Znak2"/>
    <w:uiPriority w:val="99"/>
    <w:semiHidden/>
    <w:rsid w:val="00650E02"/>
    <w:rPr>
      <w:rFonts w:ascii="Arial" w:eastAsia="Calibri" w:hAnsi="Arial"/>
      <w:color w:val="000000"/>
      <w:kern w:val="1"/>
      <w:lang w:val="pl-PL" w:eastAsia="ar-SA"/>
    </w:rPr>
  </w:style>
  <w:style w:type="character" w:customStyle="1" w:styleId="apple-converted-space">
    <w:name w:val="apple-converted-space"/>
    <w:basedOn w:val="a1"/>
    <w:rsid w:val="00EE4D98"/>
  </w:style>
  <w:style w:type="paragraph" w:styleId="ae">
    <w:name w:val="Revision"/>
    <w:hidden/>
    <w:uiPriority w:val="99"/>
    <w:semiHidden/>
    <w:rsid w:val="00921570"/>
    <w:pPr>
      <w:spacing w:after="0" w:line="240" w:lineRule="auto"/>
    </w:pPr>
  </w:style>
  <w:style w:type="character" w:customStyle="1" w:styleId="TekstkomentarzaZnak3">
    <w:name w:val="Tekst komentarza Znak3"/>
    <w:uiPriority w:val="99"/>
    <w:semiHidden/>
    <w:rsid w:val="001A7A73"/>
    <w:rPr>
      <w:rFonts w:ascii="Calibri" w:eastAsia="Calibri" w:hAnsi="Calibri" w:cs="Calibri"/>
      <w:lang w:val="de-DE" w:eastAsia="ar-SA"/>
    </w:rPr>
  </w:style>
  <w:style w:type="paragraph" w:customStyle="1" w:styleId="Kolejny">
    <w:name w:val="Kolejny"/>
    <w:basedOn w:val="7"/>
    <w:next w:val="6"/>
    <w:qFormat/>
    <w:rsid w:val="00C222F8"/>
    <w:pPr>
      <w:keepNext w:val="0"/>
      <w:keepLines w:val="0"/>
      <w:tabs>
        <w:tab w:val="num" w:pos="0"/>
      </w:tabs>
      <w:suppressAutoHyphens/>
      <w:spacing w:before="360" w:after="180" w:line="100" w:lineRule="atLeast"/>
      <w:ind w:left="1296" w:hanging="1296"/>
    </w:pPr>
    <w:rPr>
      <w:rFonts w:ascii="Arial" w:eastAsia="Times New Roman" w:hAnsi="Arial" w:cs="Times New Roman"/>
      <w:i w:val="0"/>
      <w:iCs w:val="0"/>
      <w:color w:val="auto"/>
      <w:kern w:val="1"/>
      <w:sz w:val="20"/>
      <w:szCs w:val="24"/>
      <w:lang w:val="de-DE" w:eastAsia="ar-SA"/>
    </w:rPr>
  </w:style>
  <w:style w:type="character" w:customStyle="1" w:styleId="7Char">
    <w:name w:val="标题 7 Char"/>
    <w:basedOn w:val="a1"/>
    <w:link w:val="7"/>
    <w:uiPriority w:val="9"/>
    <w:semiHidden/>
    <w:rsid w:val="00C222F8"/>
    <w:rPr>
      <w:rFonts w:asciiTheme="majorHAnsi" w:eastAsiaTheme="majorEastAsia" w:hAnsiTheme="majorHAnsi" w:cstheme="majorBidi"/>
      <w:i/>
      <w:iCs/>
      <w:color w:val="404040" w:themeColor="text1" w:themeTint="BF"/>
    </w:rPr>
  </w:style>
  <w:style w:type="character" w:customStyle="1" w:styleId="6Char">
    <w:name w:val="标题 6 Char"/>
    <w:basedOn w:val="a1"/>
    <w:link w:val="6"/>
    <w:uiPriority w:val="9"/>
    <w:semiHidden/>
    <w:rsid w:val="00C222F8"/>
    <w:rPr>
      <w:rFonts w:asciiTheme="majorHAnsi" w:eastAsiaTheme="majorEastAsia" w:hAnsiTheme="majorHAnsi" w:cstheme="majorBidi"/>
      <w:i/>
      <w:iCs/>
      <w:color w:val="243F60" w:themeColor="accent1" w:themeShade="7F"/>
    </w:rPr>
  </w:style>
  <w:style w:type="character" w:styleId="af">
    <w:name w:val="FollowedHyperlink"/>
    <w:basedOn w:val="a1"/>
    <w:uiPriority w:val="99"/>
    <w:semiHidden/>
    <w:unhideWhenUsed/>
    <w:rsid w:val="008A4942"/>
    <w:rPr>
      <w:color w:val="800080" w:themeColor="followedHyperlink"/>
      <w:u w:val="single"/>
    </w:rPr>
  </w:style>
  <w:style w:type="character" w:customStyle="1" w:styleId="Nierozpoznanawzmianka1">
    <w:name w:val="Nierozpoznana wzmianka1"/>
    <w:basedOn w:val="a1"/>
    <w:uiPriority w:val="99"/>
    <w:semiHidden/>
    <w:unhideWhenUsed/>
    <w:rsid w:val="00465ED5"/>
    <w:rPr>
      <w:color w:val="605E5C"/>
      <w:shd w:val="clear" w:color="auto" w:fill="E1DFDD"/>
    </w:rPr>
  </w:style>
  <w:style w:type="character" w:customStyle="1" w:styleId="UnresolvedMention">
    <w:name w:val="Unresolved Mention"/>
    <w:basedOn w:val="a1"/>
    <w:uiPriority w:val="99"/>
    <w:semiHidden/>
    <w:unhideWhenUsed/>
    <w:rsid w:val="0021378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2047646">
      <w:bodyDiv w:val="1"/>
      <w:marLeft w:val="0"/>
      <w:marRight w:val="0"/>
      <w:marTop w:val="0"/>
      <w:marBottom w:val="0"/>
      <w:divBdr>
        <w:top w:val="none" w:sz="0" w:space="0" w:color="auto"/>
        <w:left w:val="none" w:sz="0" w:space="0" w:color="auto"/>
        <w:bottom w:val="none" w:sz="0" w:space="0" w:color="auto"/>
        <w:right w:val="none" w:sz="0" w:space="0" w:color="auto"/>
      </w:divBdr>
    </w:div>
    <w:div w:id="412438213">
      <w:bodyDiv w:val="1"/>
      <w:marLeft w:val="0"/>
      <w:marRight w:val="0"/>
      <w:marTop w:val="0"/>
      <w:marBottom w:val="0"/>
      <w:divBdr>
        <w:top w:val="none" w:sz="0" w:space="0" w:color="auto"/>
        <w:left w:val="none" w:sz="0" w:space="0" w:color="auto"/>
        <w:bottom w:val="none" w:sz="0" w:space="0" w:color="auto"/>
        <w:right w:val="none" w:sz="0" w:space="0" w:color="auto"/>
      </w:divBdr>
    </w:div>
    <w:div w:id="835918421">
      <w:bodyDiv w:val="1"/>
      <w:marLeft w:val="0"/>
      <w:marRight w:val="0"/>
      <w:marTop w:val="0"/>
      <w:marBottom w:val="0"/>
      <w:divBdr>
        <w:top w:val="none" w:sz="0" w:space="0" w:color="auto"/>
        <w:left w:val="none" w:sz="0" w:space="0" w:color="auto"/>
        <w:bottom w:val="none" w:sz="0" w:space="0" w:color="auto"/>
        <w:right w:val="none" w:sz="0" w:space="0" w:color="auto"/>
      </w:divBdr>
    </w:div>
    <w:div w:id="851575026">
      <w:bodyDiv w:val="1"/>
      <w:marLeft w:val="0"/>
      <w:marRight w:val="0"/>
      <w:marTop w:val="0"/>
      <w:marBottom w:val="0"/>
      <w:divBdr>
        <w:top w:val="none" w:sz="0" w:space="0" w:color="auto"/>
        <w:left w:val="none" w:sz="0" w:space="0" w:color="auto"/>
        <w:bottom w:val="none" w:sz="0" w:space="0" w:color="auto"/>
        <w:right w:val="none" w:sz="0" w:space="0" w:color="auto"/>
      </w:divBdr>
    </w:div>
    <w:div w:id="1078670412">
      <w:bodyDiv w:val="1"/>
      <w:marLeft w:val="0"/>
      <w:marRight w:val="0"/>
      <w:marTop w:val="0"/>
      <w:marBottom w:val="0"/>
      <w:divBdr>
        <w:top w:val="none" w:sz="0" w:space="0" w:color="auto"/>
        <w:left w:val="none" w:sz="0" w:space="0" w:color="auto"/>
        <w:bottom w:val="none" w:sz="0" w:space="0" w:color="auto"/>
        <w:right w:val="none" w:sz="0" w:space="0" w:color="auto"/>
      </w:divBdr>
    </w:div>
    <w:div w:id="1141383513">
      <w:bodyDiv w:val="1"/>
      <w:marLeft w:val="0"/>
      <w:marRight w:val="0"/>
      <w:marTop w:val="0"/>
      <w:marBottom w:val="0"/>
      <w:divBdr>
        <w:top w:val="none" w:sz="0" w:space="0" w:color="auto"/>
        <w:left w:val="none" w:sz="0" w:space="0" w:color="auto"/>
        <w:bottom w:val="none" w:sz="0" w:space="0" w:color="auto"/>
        <w:right w:val="none" w:sz="0" w:space="0" w:color="auto"/>
      </w:divBdr>
    </w:div>
    <w:div w:id="1177689266">
      <w:bodyDiv w:val="1"/>
      <w:marLeft w:val="0"/>
      <w:marRight w:val="0"/>
      <w:marTop w:val="0"/>
      <w:marBottom w:val="0"/>
      <w:divBdr>
        <w:top w:val="none" w:sz="0" w:space="0" w:color="auto"/>
        <w:left w:val="none" w:sz="0" w:space="0" w:color="auto"/>
        <w:bottom w:val="none" w:sz="0" w:space="0" w:color="auto"/>
        <w:right w:val="none" w:sz="0" w:space="0" w:color="auto"/>
      </w:divBdr>
    </w:div>
    <w:div w:id="1226573948">
      <w:bodyDiv w:val="1"/>
      <w:marLeft w:val="0"/>
      <w:marRight w:val="0"/>
      <w:marTop w:val="0"/>
      <w:marBottom w:val="0"/>
      <w:divBdr>
        <w:top w:val="none" w:sz="0" w:space="0" w:color="auto"/>
        <w:left w:val="none" w:sz="0" w:space="0" w:color="auto"/>
        <w:bottom w:val="none" w:sz="0" w:space="0" w:color="auto"/>
        <w:right w:val="none" w:sz="0" w:space="0" w:color="auto"/>
      </w:divBdr>
    </w:div>
    <w:div w:id="128839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sfc.gov.cn/nsfc/cen/xmzn/2018xmzn/ysbb.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cn.gov.pl/sites/default/files/pliki/uchwaly-rady/2020/uchwala136_2020-zal2.pdf" TargetMode="External"/><Relationship Id="rId17" Type="http://schemas.openxmlformats.org/officeDocument/2006/relationships/hyperlink" Target="mailto:liwc@nsfc.gov.cn" TargetMode="External"/><Relationship Id="rId2" Type="http://schemas.openxmlformats.org/officeDocument/2006/relationships/numbering" Target="numbering.xml"/><Relationship Id="rId16" Type="http://schemas.openxmlformats.org/officeDocument/2006/relationships/hyperlink" Target="https://ncn.gov.pl/ogloszenia/konkursy/sheng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fc.gov.cn/publish/portal0/tab475/info70247.htm" TargetMode="External"/><Relationship Id="rId5" Type="http://schemas.openxmlformats.org/officeDocument/2006/relationships/webSettings" Target="webSettings.xml"/><Relationship Id="rId15" Type="http://schemas.openxmlformats.org/officeDocument/2006/relationships/hyperlink" Target="https://osf.opi.org.pl" TargetMode="External"/><Relationship Id="rId10" Type="http://schemas.openxmlformats.org/officeDocument/2006/relationships/hyperlink" Target="https://ncn.gov.pl/o-ncn/zadania-ncn?language=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cn.gov.pl/sites/default/files/pliki/regulaminy/sheng_2_IF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44F51-A9BF-444B-8A50-2BD7224F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2784</Words>
  <Characters>15870</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2020-11-17T08:56:00Z</dcterms:created>
  <dcterms:modified xsi:type="dcterms:W3CDTF">2020-12-14T02:03:00Z</dcterms:modified>
</cp:coreProperties>
</file>